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9C" w:rsidRPr="00420D9C" w:rsidRDefault="00420D9C">
      <w:pPr>
        <w:rPr>
          <w:b/>
        </w:rPr>
      </w:pPr>
      <w:r w:rsidRPr="00420D9C">
        <w:rPr>
          <w:b/>
        </w:rPr>
        <w:t>Name_________________________________________________________________________ Block___________</w:t>
      </w:r>
    </w:p>
    <w:p w:rsidR="00420D9C" w:rsidRPr="00420D9C" w:rsidRDefault="00420D9C">
      <w:pPr>
        <w:rPr>
          <w:b/>
        </w:rPr>
      </w:pPr>
    </w:p>
    <w:p w:rsidR="00A9204E" w:rsidRDefault="00D041BB" w:rsidP="00420D9C">
      <w:pPr>
        <w:jc w:val="center"/>
        <w:rPr>
          <w:b/>
          <w:u w:val="single"/>
        </w:rPr>
      </w:pPr>
      <w:r w:rsidRPr="00420D9C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29C3438" wp14:editId="2D8C08DC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474085" cy="2768600"/>
            <wp:effectExtent l="0" t="0" r="0" b="0"/>
            <wp:wrapTight wrapText="bothSides">
              <wp:wrapPolygon edited="0">
                <wp:start x="5330" y="0"/>
                <wp:lineTo x="3316" y="297"/>
                <wp:lineTo x="829" y="1635"/>
                <wp:lineTo x="0" y="5499"/>
                <wp:lineTo x="0" y="14714"/>
                <wp:lineTo x="118" y="17092"/>
                <wp:lineTo x="1184" y="19172"/>
                <wp:lineTo x="1303" y="19916"/>
                <wp:lineTo x="3909" y="21105"/>
                <wp:lineTo x="5330" y="21402"/>
                <wp:lineTo x="15990" y="21402"/>
                <wp:lineTo x="17530" y="21105"/>
                <wp:lineTo x="20135" y="19916"/>
                <wp:lineTo x="20135" y="19172"/>
                <wp:lineTo x="21201" y="17092"/>
                <wp:lineTo x="21438" y="12039"/>
                <wp:lineTo x="21320" y="4905"/>
                <wp:lineTo x="20846" y="3418"/>
                <wp:lineTo x="20609" y="1783"/>
                <wp:lineTo x="17885" y="297"/>
                <wp:lineTo x="15990" y="0"/>
                <wp:lineTo x="5330" y="0"/>
              </wp:wrapPolygon>
            </wp:wrapTight>
            <wp:docPr id="2" name="Picture 5" descr="1876 Currier &amp; Ives Lithograph: Delaware Crossing, Library of Congres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1876 Currier &amp; Ives Lithograph: Delaware Crossing, Library of Congres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575" w:rsidRPr="00420D9C">
        <w:rPr>
          <w:b/>
          <w:u w:val="single"/>
        </w:rPr>
        <w:t>The Crossing – Battle of Trenton Significance Guided Notes</w:t>
      </w:r>
    </w:p>
    <w:p w:rsidR="004D3575" w:rsidRPr="00420D9C" w:rsidRDefault="004D3575">
      <w:pPr>
        <w:rPr>
          <w:b/>
        </w:rPr>
      </w:pPr>
    </w:p>
    <w:p w:rsidR="004D3575" w:rsidRPr="00420D9C" w:rsidRDefault="004D3575">
      <w:pPr>
        <w:rPr>
          <w:b/>
        </w:rPr>
      </w:pPr>
      <w:r w:rsidRPr="00420D9C">
        <w:rPr>
          <w:b/>
        </w:rPr>
        <w:t>The Battle of Trenton</w:t>
      </w:r>
    </w:p>
    <w:p w:rsidR="00837365" w:rsidRPr="00420D9C" w:rsidRDefault="004D3575" w:rsidP="004D3575">
      <w:pPr>
        <w:numPr>
          <w:ilvl w:val="0"/>
          <w:numId w:val="24"/>
        </w:numPr>
        <w:rPr>
          <w:b/>
        </w:rPr>
      </w:pPr>
      <w:r w:rsidRPr="00420D9C">
        <w:rPr>
          <w:b/>
          <w:bCs/>
        </w:rPr>
        <w:t>The ______________</w:t>
      </w:r>
      <w:r w:rsidR="00837365" w:rsidRPr="00420D9C">
        <w:rPr>
          <w:b/>
          <w:bCs/>
        </w:rPr>
        <w:t xml:space="preserve"> suffered 4 wounded casualties. </w:t>
      </w:r>
    </w:p>
    <w:p w:rsidR="00837365" w:rsidRPr="00420D9C" w:rsidRDefault="00837365" w:rsidP="004D3575">
      <w:pPr>
        <w:numPr>
          <w:ilvl w:val="0"/>
          <w:numId w:val="24"/>
        </w:numPr>
        <w:rPr>
          <w:b/>
        </w:rPr>
      </w:pPr>
      <w:r w:rsidRPr="00420D9C">
        <w:rPr>
          <w:b/>
          <w:bCs/>
        </w:rPr>
        <w:t>It is said that in addition, two American soldiers froze to death on the march from the river crossing</w:t>
      </w:r>
    </w:p>
    <w:p w:rsidR="00837365" w:rsidRPr="00420D9C" w:rsidRDefault="00837365" w:rsidP="004D3575">
      <w:pPr>
        <w:numPr>
          <w:ilvl w:val="0"/>
          <w:numId w:val="24"/>
        </w:numPr>
        <w:rPr>
          <w:b/>
        </w:rPr>
      </w:pPr>
      <w:r w:rsidRPr="00420D9C">
        <w:rPr>
          <w:b/>
          <w:bCs/>
        </w:rPr>
        <w:t xml:space="preserve">The </w:t>
      </w:r>
      <w:r w:rsidR="004D3575" w:rsidRPr="00420D9C">
        <w:rPr>
          <w:b/>
          <w:bCs/>
        </w:rPr>
        <w:t>__________________</w:t>
      </w:r>
      <w:r w:rsidRPr="00420D9C">
        <w:rPr>
          <w:b/>
          <w:bCs/>
        </w:rPr>
        <w:t xml:space="preserve"> suffered 20 killed and around 100 wounded. </w:t>
      </w:r>
    </w:p>
    <w:p w:rsidR="00837365" w:rsidRPr="00420D9C" w:rsidRDefault="004D3575" w:rsidP="004D3575">
      <w:pPr>
        <w:numPr>
          <w:ilvl w:val="0"/>
          <w:numId w:val="24"/>
        </w:numPr>
        <w:rPr>
          <w:b/>
        </w:rPr>
      </w:pPr>
      <w:r w:rsidRPr="00420D9C">
        <w:rPr>
          <w:b/>
          <w:bCs/>
        </w:rPr>
        <w:t>______________</w:t>
      </w:r>
      <w:r w:rsidR="00837365" w:rsidRPr="00420D9C">
        <w:rPr>
          <w:b/>
          <w:bCs/>
        </w:rPr>
        <w:t xml:space="preserve"> were captured</w:t>
      </w:r>
    </w:p>
    <w:p w:rsidR="004D3575" w:rsidRPr="00420D9C" w:rsidRDefault="004D3575" w:rsidP="004D3575">
      <w:pPr>
        <w:rPr>
          <w:b/>
          <w:bCs/>
        </w:rPr>
      </w:pPr>
    </w:p>
    <w:p w:rsidR="00837365" w:rsidRPr="00420D9C" w:rsidRDefault="004D3575" w:rsidP="004D3575">
      <w:pPr>
        <w:numPr>
          <w:ilvl w:val="0"/>
          <w:numId w:val="25"/>
        </w:numPr>
        <w:rPr>
          <w:b/>
        </w:rPr>
      </w:pPr>
      <w:r w:rsidRPr="00420D9C">
        <w:rPr>
          <w:b/>
          <w:bCs/>
        </w:rPr>
        <w:t>Washington’s troops cross the ____________________________  at night, surprising the German Hessian mercenaries (hired soldiers)</w:t>
      </w:r>
    </w:p>
    <w:p w:rsidR="00837365" w:rsidRPr="00420D9C" w:rsidRDefault="004D3575" w:rsidP="004D3575">
      <w:pPr>
        <w:numPr>
          <w:ilvl w:val="0"/>
          <w:numId w:val="25"/>
        </w:numPr>
        <w:rPr>
          <w:b/>
        </w:rPr>
      </w:pPr>
      <w:r w:rsidRPr="00420D9C">
        <w:rPr>
          <w:b/>
          <w:bCs/>
        </w:rPr>
        <w:t>Americans win an inspiring __________________</w:t>
      </w:r>
    </w:p>
    <w:p w:rsidR="004D3575" w:rsidRPr="00420D9C" w:rsidRDefault="004D3575" w:rsidP="004D3575">
      <w:pPr>
        <w:rPr>
          <w:b/>
          <w:bCs/>
        </w:rPr>
      </w:pPr>
    </w:p>
    <w:p w:rsidR="004D3575" w:rsidRPr="00420D9C" w:rsidRDefault="004D3575" w:rsidP="004D3575">
      <w:pPr>
        <w:rPr>
          <w:b/>
          <w:bCs/>
        </w:rPr>
      </w:pPr>
      <w:r w:rsidRPr="00420D9C">
        <w:rPr>
          <w:b/>
          <w:bCs/>
        </w:rPr>
        <w:t>The Battle of Trenton: Significance</w:t>
      </w:r>
    </w:p>
    <w:p w:rsidR="00837365" w:rsidRPr="00420D9C" w:rsidRDefault="004D3575" w:rsidP="004D3575">
      <w:pPr>
        <w:numPr>
          <w:ilvl w:val="0"/>
          <w:numId w:val="26"/>
        </w:numPr>
        <w:rPr>
          <w:b/>
        </w:rPr>
      </w:pPr>
      <w:r w:rsidRPr="00420D9C">
        <w:rPr>
          <w:b/>
          <w:bCs/>
        </w:rPr>
        <w:t>Changed the ____________________ of the war</w:t>
      </w:r>
    </w:p>
    <w:p w:rsidR="00837365" w:rsidRPr="00420D9C" w:rsidRDefault="004D3575" w:rsidP="004D3575">
      <w:pPr>
        <w:numPr>
          <w:ilvl w:val="0"/>
          <w:numId w:val="26"/>
        </w:numPr>
        <w:rPr>
          <w:b/>
        </w:rPr>
      </w:pPr>
      <w:r w:rsidRPr="00420D9C">
        <w:rPr>
          <w:b/>
          <w:bCs/>
        </w:rPr>
        <w:t>Washington (in danger of losing his command for his early failures) was now a _______________!</w:t>
      </w:r>
    </w:p>
    <w:p w:rsidR="00837365" w:rsidRPr="00420D9C" w:rsidRDefault="004D3575" w:rsidP="004D3575">
      <w:pPr>
        <w:numPr>
          <w:ilvl w:val="0"/>
          <w:numId w:val="26"/>
        </w:numPr>
        <w:rPr>
          <w:b/>
        </w:rPr>
      </w:pPr>
      <w:r w:rsidRPr="00420D9C">
        <w:rPr>
          <w:b/>
          <w:bCs/>
        </w:rPr>
        <w:t>Given more power by ____________________</w:t>
      </w:r>
    </w:p>
    <w:p w:rsidR="00837365" w:rsidRPr="00420D9C" w:rsidRDefault="004D3575" w:rsidP="004D3575">
      <w:pPr>
        <w:numPr>
          <w:ilvl w:val="0"/>
          <w:numId w:val="26"/>
        </w:numPr>
        <w:rPr>
          <w:b/>
        </w:rPr>
      </w:pPr>
      <w:r w:rsidRPr="00420D9C">
        <w:rPr>
          <w:b/>
          <w:bCs/>
        </w:rPr>
        <w:t>New wave of enlistments began</w:t>
      </w:r>
      <w:bookmarkStart w:id="0" w:name="_GoBack"/>
      <w:bookmarkEnd w:id="0"/>
    </w:p>
    <w:p w:rsidR="00837365" w:rsidRPr="00420D9C" w:rsidRDefault="004D3575" w:rsidP="004D3575">
      <w:pPr>
        <w:numPr>
          <w:ilvl w:val="0"/>
          <w:numId w:val="26"/>
        </w:numPr>
        <w:rPr>
          <w:b/>
        </w:rPr>
      </w:pPr>
      <w:r w:rsidRPr="00420D9C">
        <w:rPr>
          <w:b/>
          <w:bCs/>
        </w:rPr>
        <w:t>Continental Army got what it desperately needed! (took a large store of needed _________________ including 6 Hessian cannons)</w:t>
      </w:r>
    </w:p>
    <w:p w:rsidR="004D3575" w:rsidRPr="00420D9C" w:rsidRDefault="004D3575" w:rsidP="004D3575">
      <w:pPr>
        <w:rPr>
          <w:b/>
        </w:rPr>
      </w:pPr>
    </w:p>
    <w:p w:rsidR="004D3575" w:rsidRPr="00420D9C" w:rsidRDefault="004D3575" w:rsidP="004D3575">
      <w:pPr>
        <w:rPr>
          <w:b/>
          <w:bCs/>
        </w:rPr>
      </w:pPr>
      <w:r w:rsidRPr="00420D9C">
        <w:rPr>
          <w:b/>
          <w:bCs/>
        </w:rPr>
        <w:t>The Battle of Trenton demonstrated that:</w:t>
      </w:r>
    </w:p>
    <w:p w:rsidR="00837365" w:rsidRPr="00420D9C" w:rsidRDefault="00837365" w:rsidP="004D3575">
      <w:pPr>
        <w:numPr>
          <w:ilvl w:val="0"/>
          <w:numId w:val="27"/>
        </w:numPr>
        <w:rPr>
          <w:b/>
        </w:rPr>
      </w:pPr>
      <w:r w:rsidRPr="00420D9C">
        <w:rPr>
          <w:b/>
          <w:bCs/>
        </w:rPr>
        <w:t xml:space="preserve">An army of poorly trained colonists, ill-clothed,   ill-supplied and poorly armed colonists could  beat the best soldiers </w:t>
      </w:r>
      <w:proofErr w:type="spellStart"/>
      <w:r w:rsidRPr="00420D9C">
        <w:rPr>
          <w:b/>
          <w:bCs/>
        </w:rPr>
        <w:t>the</w:t>
      </w:r>
      <w:proofErr w:type="spellEnd"/>
      <w:r w:rsidRPr="00420D9C">
        <w:rPr>
          <w:b/>
          <w:bCs/>
        </w:rPr>
        <w:t xml:space="preserve"> </w:t>
      </w:r>
      <w:r w:rsidR="004D3575" w:rsidRPr="00420D9C">
        <w:rPr>
          <w:b/>
          <w:bCs/>
        </w:rPr>
        <w:t xml:space="preserve">_________________________ </w:t>
      </w:r>
      <w:r w:rsidRPr="00420D9C">
        <w:rPr>
          <w:b/>
          <w:bCs/>
        </w:rPr>
        <w:t xml:space="preserve"> had to offer</w:t>
      </w:r>
    </w:p>
    <w:p w:rsidR="004D3575" w:rsidRPr="00420D9C" w:rsidRDefault="00837365" w:rsidP="004D3575">
      <w:pPr>
        <w:numPr>
          <w:ilvl w:val="0"/>
          <w:numId w:val="27"/>
        </w:numPr>
        <w:rPr>
          <w:b/>
        </w:rPr>
      </w:pPr>
      <w:r w:rsidRPr="00420D9C">
        <w:rPr>
          <w:b/>
          <w:bCs/>
        </w:rPr>
        <w:t>Washington was a resourceful general who planned a strategy in which his so</w:t>
      </w:r>
      <w:r w:rsidR="004D3575" w:rsidRPr="00420D9C">
        <w:rPr>
          <w:b/>
          <w:bCs/>
        </w:rPr>
        <w:t>ldiers outnumbered and ________________</w:t>
      </w:r>
      <w:r w:rsidRPr="00420D9C">
        <w:rPr>
          <w:b/>
          <w:bCs/>
        </w:rPr>
        <w:t xml:space="preserve"> the Hessians</w:t>
      </w:r>
    </w:p>
    <w:p w:rsidR="004D3575" w:rsidRPr="00420D9C" w:rsidRDefault="004D3575" w:rsidP="004D3575">
      <w:pPr>
        <w:numPr>
          <w:ilvl w:val="0"/>
          <w:numId w:val="27"/>
        </w:numPr>
        <w:rPr>
          <w:b/>
        </w:rPr>
      </w:pPr>
      <w:r w:rsidRPr="00420D9C">
        <w:rPr>
          <w:b/>
          <w:bCs/>
          <w:i/>
          <w:iCs/>
        </w:rPr>
        <w:t>The Americans had a chance to __________ the war!!</w:t>
      </w:r>
    </w:p>
    <w:p w:rsidR="00420D9C" w:rsidRPr="00420D9C" w:rsidRDefault="00420D9C">
      <w:pPr>
        <w:rPr>
          <w:b/>
        </w:rPr>
      </w:pPr>
    </w:p>
    <w:p w:rsidR="00420D9C" w:rsidRPr="00420D9C" w:rsidRDefault="00420D9C">
      <w:pPr>
        <w:rPr>
          <w:b/>
          <w:bCs/>
        </w:rPr>
      </w:pPr>
      <w:r w:rsidRPr="00420D9C">
        <w:rPr>
          <w:b/>
          <w:bCs/>
        </w:rPr>
        <w:t>The Battle of Trenton: Significance</w:t>
      </w:r>
    </w:p>
    <w:p w:rsidR="00420D9C" w:rsidRPr="00420D9C" w:rsidRDefault="00420D9C" w:rsidP="00420D9C">
      <w:pPr>
        <w:rPr>
          <w:b/>
        </w:rPr>
      </w:pPr>
      <w:r w:rsidRPr="00420D9C">
        <w:rPr>
          <w:b/>
          <w:bCs/>
        </w:rPr>
        <w:t>In summary</w:t>
      </w:r>
    </w:p>
    <w:p w:rsidR="00837365" w:rsidRPr="00420D9C" w:rsidRDefault="00420D9C" w:rsidP="00420D9C">
      <w:pPr>
        <w:numPr>
          <w:ilvl w:val="0"/>
          <w:numId w:val="28"/>
        </w:numPr>
        <w:rPr>
          <w:b/>
        </w:rPr>
      </w:pPr>
      <w:r w:rsidRPr="00420D9C">
        <w:rPr>
          <w:b/>
          <w:bCs/>
        </w:rPr>
        <w:t>Victory saved the _________________________  and boosted morale</w:t>
      </w:r>
    </w:p>
    <w:p w:rsidR="00837365" w:rsidRPr="00420D9C" w:rsidRDefault="00420D9C" w:rsidP="00420D9C">
      <w:pPr>
        <w:numPr>
          <w:ilvl w:val="0"/>
          <w:numId w:val="28"/>
        </w:numPr>
        <w:rPr>
          <w:b/>
        </w:rPr>
      </w:pPr>
      <w:r w:rsidRPr="00420D9C">
        <w:rPr>
          <w:b/>
          <w:bCs/>
        </w:rPr>
        <w:t xml:space="preserve">________________ win an inspiring victory  </w:t>
      </w:r>
    </w:p>
    <w:p w:rsidR="00420D9C" w:rsidRPr="00420D9C" w:rsidRDefault="00420D9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420D9C" w:rsidTr="00420D9C">
        <w:tc>
          <w:tcPr>
            <w:tcW w:w="11510" w:type="dxa"/>
          </w:tcPr>
          <w:p w:rsidR="00420D9C" w:rsidRDefault="00420D9C">
            <w:pPr>
              <w:rPr>
                <w:b/>
              </w:rPr>
            </w:pPr>
            <w:r>
              <w:rPr>
                <w:b/>
              </w:rPr>
              <w:t xml:space="preserve">Extra Notes: </w:t>
            </w:r>
            <w:r w:rsidRPr="00420D9C">
              <w:rPr>
                <w:b/>
              </w:rPr>
              <w:sym w:font="Wingdings" w:char="F04A"/>
            </w:r>
            <w:r>
              <w:rPr>
                <w:b/>
              </w:rPr>
              <w:t xml:space="preserve"> </w:t>
            </w:r>
          </w:p>
          <w:p w:rsidR="00420D9C" w:rsidRDefault="00420D9C">
            <w:pPr>
              <w:rPr>
                <w:b/>
              </w:rPr>
            </w:pPr>
          </w:p>
          <w:p w:rsidR="00420D9C" w:rsidRDefault="00420D9C">
            <w:pPr>
              <w:rPr>
                <w:b/>
              </w:rPr>
            </w:pPr>
          </w:p>
          <w:p w:rsidR="00420D9C" w:rsidRDefault="00420D9C">
            <w:pPr>
              <w:rPr>
                <w:b/>
              </w:rPr>
            </w:pPr>
          </w:p>
          <w:p w:rsidR="00420D9C" w:rsidRDefault="00420D9C">
            <w:pPr>
              <w:rPr>
                <w:b/>
              </w:rPr>
            </w:pPr>
          </w:p>
          <w:p w:rsidR="00420D9C" w:rsidRDefault="00420D9C">
            <w:pPr>
              <w:rPr>
                <w:b/>
              </w:rPr>
            </w:pPr>
          </w:p>
          <w:p w:rsidR="00420D9C" w:rsidRDefault="00420D9C">
            <w:pPr>
              <w:rPr>
                <w:b/>
              </w:rPr>
            </w:pPr>
          </w:p>
          <w:p w:rsidR="00420D9C" w:rsidRDefault="00420D9C">
            <w:pPr>
              <w:rPr>
                <w:b/>
              </w:rPr>
            </w:pPr>
          </w:p>
          <w:p w:rsidR="00420D9C" w:rsidRDefault="00420D9C">
            <w:pPr>
              <w:rPr>
                <w:b/>
              </w:rPr>
            </w:pPr>
          </w:p>
          <w:p w:rsidR="00420D9C" w:rsidRDefault="00420D9C">
            <w:pPr>
              <w:rPr>
                <w:b/>
              </w:rPr>
            </w:pPr>
          </w:p>
          <w:p w:rsidR="00420D9C" w:rsidRDefault="00420D9C">
            <w:pPr>
              <w:rPr>
                <w:b/>
              </w:rPr>
            </w:pPr>
          </w:p>
          <w:p w:rsidR="00420D9C" w:rsidRDefault="00420D9C">
            <w:pPr>
              <w:rPr>
                <w:b/>
              </w:rPr>
            </w:pPr>
          </w:p>
          <w:p w:rsidR="00420D9C" w:rsidRDefault="00420D9C">
            <w:pPr>
              <w:rPr>
                <w:b/>
              </w:rPr>
            </w:pPr>
          </w:p>
          <w:p w:rsidR="00420D9C" w:rsidRDefault="00420D9C">
            <w:pPr>
              <w:rPr>
                <w:b/>
              </w:rPr>
            </w:pPr>
          </w:p>
          <w:p w:rsidR="00420D9C" w:rsidRDefault="00420D9C">
            <w:pPr>
              <w:rPr>
                <w:b/>
              </w:rPr>
            </w:pPr>
          </w:p>
          <w:p w:rsidR="00420D9C" w:rsidRDefault="00420D9C">
            <w:pPr>
              <w:rPr>
                <w:b/>
              </w:rPr>
            </w:pPr>
          </w:p>
          <w:p w:rsidR="00420D9C" w:rsidRDefault="00420D9C">
            <w:pPr>
              <w:rPr>
                <w:b/>
              </w:rPr>
            </w:pPr>
          </w:p>
        </w:tc>
      </w:tr>
    </w:tbl>
    <w:p w:rsidR="00837365" w:rsidRPr="00AE70A1" w:rsidRDefault="00837365" w:rsidP="00AE70A1">
      <w:pPr>
        <w:rPr>
          <w:b/>
        </w:rPr>
      </w:pPr>
      <w:r w:rsidRPr="00AE70A1">
        <w:rPr>
          <w:b/>
        </w:rPr>
        <w:t xml:space="preserve"> </w:t>
      </w:r>
    </w:p>
    <w:sectPr w:rsidR="00837365" w:rsidRPr="00AE70A1" w:rsidSect="004D357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912B4B"/>
    <w:multiLevelType w:val="hybridMultilevel"/>
    <w:tmpl w:val="1B365800"/>
    <w:lvl w:ilvl="0" w:tplc="70D875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7EDB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AC3D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FE41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6E61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18FD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EA15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50AE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B27F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BC0402"/>
    <w:multiLevelType w:val="hybridMultilevel"/>
    <w:tmpl w:val="E834A0E2"/>
    <w:lvl w:ilvl="0" w:tplc="AFEEAD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DE58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DAFC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94FE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40E5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ECFE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C001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98E1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04C9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FBD6D8B"/>
    <w:multiLevelType w:val="hybridMultilevel"/>
    <w:tmpl w:val="7B341BBA"/>
    <w:lvl w:ilvl="0" w:tplc="38BE40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12A0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FA9C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AC4B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7224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22D1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D0D2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1072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5E3D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9032BE"/>
    <w:multiLevelType w:val="hybridMultilevel"/>
    <w:tmpl w:val="D2E2CB14"/>
    <w:lvl w:ilvl="0" w:tplc="57388F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1A7F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8AC8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764E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68ED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18FA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1A9A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C4AD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24BA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0046DA"/>
    <w:multiLevelType w:val="hybridMultilevel"/>
    <w:tmpl w:val="6AA223E4"/>
    <w:lvl w:ilvl="0" w:tplc="045EFC2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D1634"/>
    <w:multiLevelType w:val="hybridMultilevel"/>
    <w:tmpl w:val="0D98022C"/>
    <w:lvl w:ilvl="0" w:tplc="A2F40F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1AFF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2CD4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4AC1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A666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CA4F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720C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7A37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9836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20"/>
  </w:num>
  <w:num w:numId="22">
    <w:abstractNumId w:val="11"/>
  </w:num>
  <w:num w:numId="23">
    <w:abstractNumId w:val="28"/>
  </w:num>
  <w:num w:numId="24">
    <w:abstractNumId w:val="27"/>
  </w:num>
  <w:num w:numId="25">
    <w:abstractNumId w:val="19"/>
  </w:num>
  <w:num w:numId="26">
    <w:abstractNumId w:val="17"/>
  </w:num>
  <w:num w:numId="27">
    <w:abstractNumId w:val="13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75"/>
    <w:rsid w:val="00080C97"/>
    <w:rsid w:val="00420D9C"/>
    <w:rsid w:val="004D3575"/>
    <w:rsid w:val="00645252"/>
    <w:rsid w:val="006D3D74"/>
    <w:rsid w:val="00837365"/>
    <w:rsid w:val="00A9204E"/>
    <w:rsid w:val="00AE70A1"/>
    <w:rsid w:val="00C4483A"/>
    <w:rsid w:val="00D0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93D73-8C72-47B5-A2D7-5541556A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42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83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70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0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52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2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22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03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67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suite101.com/1417385_com_3b51030r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cumming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2</cp:revision>
  <cp:lastPrinted>2017-11-20T12:06:00Z</cp:lastPrinted>
  <dcterms:created xsi:type="dcterms:W3CDTF">2019-11-01T11:08:00Z</dcterms:created>
  <dcterms:modified xsi:type="dcterms:W3CDTF">2019-11-01T11:08:00Z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