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045695" w:rsidRDefault="00F97CF6">
      <w:pPr>
        <w:rPr>
          <w:rFonts w:ascii="Baskerville Old Face" w:hAnsi="Baskerville Old Face"/>
          <w:b/>
        </w:rPr>
      </w:pPr>
      <w:r w:rsidRPr="00045695">
        <w:rPr>
          <w:rFonts w:ascii="Baskerville Old Face" w:hAnsi="Baskerville Old Face"/>
          <w:b/>
        </w:rPr>
        <w:t>Name____________________________________________________________________ Block________________________</w:t>
      </w:r>
    </w:p>
    <w:p w:rsidR="00045695" w:rsidRPr="00045695" w:rsidRDefault="00045695">
      <w:pPr>
        <w:rPr>
          <w:rFonts w:ascii="Baskerville Old Face" w:hAnsi="Baskerville Old Face"/>
          <w:b/>
        </w:rPr>
      </w:pPr>
      <w:r w:rsidRPr="00045695">
        <w:rPr>
          <w:rFonts w:ascii="Baskerville Old Face" w:hAnsi="Baskerville Old Face"/>
          <w:b/>
        </w:rPr>
        <w:t>Group Members_________________________________________________________________________________________</w:t>
      </w:r>
    </w:p>
    <w:p w:rsidR="00A626B8" w:rsidRPr="00045695" w:rsidRDefault="00A626B8" w:rsidP="00F97CF6">
      <w:pPr>
        <w:jc w:val="center"/>
        <w:rPr>
          <w:rFonts w:ascii="Baskerville Old Face" w:hAnsi="Baskerville Old Face"/>
          <w:b/>
        </w:rPr>
      </w:pPr>
    </w:p>
    <w:p w:rsidR="00F97CF6" w:rsidRPr="00045695" w:rsidRDefault="00122522" w:rsidP="00F97CF6">
      <w:pPr>
        <w:jc w:val="center"/>
        <w:rPr>
          <w:rFonts w:ascii="Baskerville Old Face" w:hAnsi="Baskerville Old Face"/>
          <w:b/>
        </w:rPr>
      </w:pPr>
      <w:r w:rsidRPr="00045695">
        <w:rPr>
          <w:rFonts w:ascii="Baskerville Old Face" w:hAnsi="Baskerville Old Face"/>
          <w:b/>
        </w:rPr>
        <w:t xml:space="preserve">U.S. Constitution </w:t>
      </w:r>
      <w:r w:rsidR="00A626B8" w:rsidRPr="00045695">
        <w:rPr>
          <w:rFonts w:ascii="Baskerville Old Face" w:hAnsi="Baskerville Old Face"/>
          <w:b/>
        </w:rPr>
        <w:t xml:space="preserve">Principles </w:t>
      </w:r>
      <w:r w:rsidR="00555037" w:rsidRPr="00045695">
        <w:rPr>
          <w:rFonts w:ascii="Baskerville Old Face" w:hAnsi="Baskerville Old Face"/>
          <w:b/>
        </w:rPr>
        <w:t>Assignment</w:t>
      </w:r>
    </w:p>
    <w:p w:rsidR="00555037" w:rsidRPr="00045695" w:rsidRDefault="00555037" w:rsidP="00F97CF6">
      <w:pPr>
        <w:jc w:val="center"/>
        <w:rPr>
          <w:rFonts w:ascii="Baskerville Old Face" w:hAnsi="Baskerville Old Face"/>
          <w:b/>
        </w:rPr>
      </w:pPr>
    </w:p>
    <w:p w:rsidR="00122522" w:rsidRPr="00045695" w:rsidRDefault="00F97CF6" w:rsidP="00F97CF6">
      <w:pPr>
        <w:rPr>
          <w:rFonts w:ascii="Baskerville Old Face" w:hAnsi="Baskerville Old Face"/>
          <w:b/>
          <w:bCs/>
        </w:rPr>
      </w:pPr>
      <w:r w:rsidRPr="00045695">
        <w:rPr>
          <w:rFonts w:ascii="Baskerville Old Face" w:hAnsi="Baskerville Old Face"/>
          <w:b/>
        </w:rPr>
        <w:t>Part 1 – Supplementary</w:t>
      </w:r>
      <w:r w:rsidR="00555037" w:rsidRPr="00045695">
        <w:rPr>
          <w:rFonts w:ascii="Baskerville Old Face" w:hAnsi="Baskerville Old Face"/>
          <w:b/>
        </w:rPr>
        <w:t xml:space="preserve"> Background Content -- </w:t>
      </w:r>
      <w:r w:rsidR="00122522" w:rsidRPr="00045695">
        <w:rPr>
          <w:rFonts w:ascii="Baskerville Old Face" w:hAnsi="Baskerville Old Face"/>
          <w:b/>
          <w:bCs/>
        </w:rPr>
        <w:t>Constitutional Structure and Principles</w:t>
      </w:r>
      <w:r w:rsidR="00E07FF3" w:rsidRPr="00045695">
        <w:rPr>
          <w:rFonts w:ascii="Baskerville Old Face" w:hAnsi="Baskerville Old Face"/>
          <w:b/>
          <w:bCs/>
        </w:rPr>
        <w:t xml:space="preserve"> – Using the following google link below, complete the following notes. </w:t>
      </w:r>
    </w:p>
    <w:p w:rsidR="005E3CF2" w:rsidRPr="00045695" w:rsidRDefault="005E3CF2" w:rsidP="00F97CF6">
      <w:pPr>
        <w:rPr>
          <w:rFonts w:ascii="Baskerville Old Face" w:hAnsi="Baskerville Old Face"/>
          <w:b/>
          <w:bCs/>
        </w:rPr>
      </w:pPr>
    </w:p>
    <w:p w:rsidR="005E3CF2" w:rsidRPr="00045695" w:rsidRDefault="005E3CF2" w:rsidP="00F97CF6">
      <w:pPr>
        <w:rPr>
          <w:rFonts w:ascii="Baskerville Old Face" w:hAnsi="Baskerville Old Face"/>
          <w:b/>
          <w:bCs/>
        </w:rPr>
      </w:pPr>
      <w:r w:rsidRPr="00045695">
        <w:rPr>
          <w:rFonts w:ascii="Baskerville Old Face" w:hAnsi="Baskerville Old Face"/>
          <w:b/>
          <w:bCs/>
        </w:rPr>
        <w:t xml:space="preserve">Link to notes: </w:t>
      </w:r>
      <w:hyperlink r:id="rId9" w:history="1">
        <w:r w:rsidRPr="00045695">
          <w:rPr>
            <w:rStyle w:val="Hyperlink"/>
            <w:rFonts w:ascii="Baskerville Old Face" w:hAnsi="Baskerville Old Face"/>
            <w:b/>
            <w:bCs/>
          </w:rPr>
          <w:t>https://goo.gl/7pqS</w:t>
        </w:r>
        <w:bookmarkStart w:id="0" w:name="_GoBack"/>
        <w:bookmarkEnd w:id="0"/>
        <w:r w:rsidRPr="00045695">
          <w:rPr>
            <w:rStyle w:val="Hyperlink"/>
            <w:rFonts w:ascii="Baskerville Old Face" w:hAnsi="Baskerville Old Face"/>
            <w:b/>
            <w:bCs/>
          </w:rPr>
          <w:t>C</w:t>
        </w:r>
        <w:r w:rsidRPr="00045695">
          <w:rPr>
            <w:rStyle w:val="Hyperlink"/>
            <w:rFonts w:ascii="Baskerville Old Face" w:hAnsi="Baskerville Old Face"/>
            <w:b/>
            <w:bCs/>
          </w:rPr>
          <w:t>w</w:t>
        </w:r>
      </w:hyperlink>
    </w:p>
    <w:p w:rsidR="00122522" w:rsidRPr="00045695" w:rsidRDefault="00122522" w:rsidP="00F97CF6">
      <w:pPr>
        <w:rPr>
          <w:rFonts w:ascii="Baskerville Old Face" w:hAnsi="Baskerville Old Face"/>
          <w:b/>
          <w:bCs/>
        </w:rPr>
      </w:pPr>
    </w:p>
    <w:p w:rsidR="00122522" w:rsidRPr="00045695" w:rsidRDefault="00122522" w:rsidP="00F97CF6">
      <w:pPr>
        <w:rPr>
          <w:rFonts w:ascii="Baskerville Old Face" w:hAnsi="Baskerville Old Face"/>
          <w:b/>
          <w:bCs/>
        </w:rPr>
      </w:pPr>
      <w:r w:rsidRPr="00045695">
        <w:rPr>
          <w:rFonts w:ascii="Baskerville Old Face" w:hAnsi="Baskerville Old Face"/>
          <w:b/>
          <w:bCs/>
        </w:rPr>
        <w:t xml:space="preserve">Historical Background: </w:t>
      </w:r>
    </w:p>
    <w:p w:rsidR="00122522" w:rsidRPr="00045695" w:rsidRDefault="00122522" w:rsidP="00122522">
      <w:pPr>
        <w:pStyle w:val="ListParagraph"/>
        <w:numPr>
          <w:ilvl w:val="0"/>
          <w:numId w:val="24"/>
        </w:numPr>
        <w:rPr>
          <w:rFonts w:ascii="Baskerville Old Face" w:hAnsi="Baskerville Old Face"/>
        </w:rPr>
      </w:pPr>
      <w:r w:rsidRPr="00045695">
        <w:rPr>
          <w:rFonts w:ascii="Baskerville Old Face" w:hAnsi="Baskerville Old Face"/>
        </w:rPr>
        <w:t>The ‘</w:t>
      </w:r>
      <w:r w:rsidR="00FD73FF" w:rsidRPr="00045695">
        <w:rPr>
          <w:rFonts w:ascii="Baskerville Old Face" w:hAnsi="Baskerville Old Face"/>
        </w:rPr>
        <w:t>_________________________________________</w:t>
      </w:r>
      <w:r w:rsidRPr="00045695">
        <w:rPr>
          <w:rFonts w:ascii="Baskerville Old Face" w:hAnsi="Baskerville Old Face"/>
        </w:rPr>
        <w:t xml:space="preserve">’ is America’s second constitution (a plan for gov’t). </w:t>
      </w:r>
    </w:p>
    <w:p w:rsidR="00122522" w:rsidRPr="00045695" w:rsidRDefault="00122522" w:rsidP="00122522">
      <w:pPr>
        <w:pStyle w:val="ListParagraph"/>
        <w:numPr>
          <w:ilvl w:val="0"/>
          <w:numId w:val="24"/>
        </w:numPr>
        <w:rPr>
          <w:rFonts w:ascii="Baskerville Old Face" w:hAnsi="Baskerville Old Face"/>
        </w:rPr>
      </w:pPr>
      <w:r w:rsidRPr="00045695">
        <w:rPr>
          <w:rFonts w:ascii="Baskerville Old Face" w:hAnsi="Baskerville Old Face"/>
        </w:rPr>
        <w:t>By 1787, Congress recognized that the national gove</w:t>
      </w:r>
      <w:r w:rsidR="00FD73FF" w:rsidRPr="00045695">
        <w:rPr>
          <w:rFonts w:ascii="Baskerville Old Face" w:hAnsi="Baskerville Old Face"/>
        </w:rPr>
        <w:t>rnment needed to be __________________________</w:t>
      </w:r>
      <w:r w:rsidRPr="00045695">
        <w:rPr>
          <w:rFonts w:ascii="Baskerville Old Face" w:hAnsi="Baskerville Old Face"/>
        </w:rPr>
        <w:t xml:space="preserve">. </w:t>
      </w:r>
    </w:p>
    <w:p w:rsidR="00122522" w:rsidRPr="00045695" w:rsidRDefault="00122522" w:rsidP="00122522">
      <w:pPr>
        <w:pStyle w:val="ListParagraph"/>
        <w:numPr>
          <w:ilvl w:val="0"/>
          <w:numId w:val="24"/>
        </w:numPr>
        <w:rPr>
          <w:rFonts w:ascii="Baskerville Old Face" w:hAnsi="Baskerville Old Face"/>
        </w:rPr>
      </w:pPr>
      <w:r w:rsidRPr="00045695">
        <w:rPr>
          <w:rFonts w:ascii="Baskerville Old Face" w:hAnsi="Baskerville Old Face"/>
        </w:rPr>
        <w:t xml:space="preserve">May 1787 – 12 states sent delegates to Philadelphia to fix the Articles of Confederation (America’s 1st Constitution = A big failure…only lasted 7 years) </w:t>
      </w:r>
    </w:p>
    <w:p w:rsidR="00F13827" w:rsidRPr="00045695" w:rsidRDefault="00E71CAB" w:rsidP="00122522">
      <w:pPr>
        <w:pStyle w:val="ListParagraph"/>
        <w:numPr>
          <w:ilvl w:val="0"/>
          <w:numId w:val="24"/>
        </w:numPr>
        <w:rPr>
          <w:rFonts w:ascii="Baskerville Old Face" w:hAnsi="Baskerville Old Face"/>
        </w:rPr>
      </w:pPr>
      <w:r w:rsidRPr="00045695">
        <w:rPr>
          <w:rFonts w:ascii="Baskerville Old Face" w:hAnsi="Baskerville Old Face"/>
        </w:rPr>
        <w:t>They agreed to ___________________</w:t>
      </w:r>
      <w:r w:rsidR="00722A4D" w:rsidRPr="00045695">
        <w:rPr>
          <w:rFonts w:ascii="Baskerville Old Face" w:hAnsi="Baskerville Old Face"/>
        </w:rPr>
        <w:t xml:space="preserve"> the </w:t>
      </w:r>
      <w:r w:rsidRPr="00045695">
        <w:rPr>
          <w:rFonts w:ascii="Baskerville Old Face" w:hAnsi="Baskerville Old Face"/>
        </w:rPr>
        <w:t>‘</w:t>
      </w:r>
      <w:r w:rsidR="00722A4D" w:rsidRPr="00045695">
        <w:rPr>
          <w:rFonts w:ascii="Baskerville Old Face" w:hAnsi="Baskerville Old Face"/>
        </w:rPr>
        <w:t>Articles</w:t>
      </w:r>
      <w:r w:rsidRPr="00045695">
        <w:rPr>
          <w:rFonts w:ascii="Baskerville Old Face" w:hAnsi="Baskerville Old Face"/>
        </w:rPr>
        <w:t>’</w:t>
      </w:r>
      <w:r w:rsidR="00722A4D" w:rsidRPr="00045695">
        <w:rPr>
          <w:rFonts w:ascii="Baskerville Old Face" w:hAnsi="Baskerville Old Face"/>
        </w:rPr>
        <w:t xml:space="preserve"> and write a new constitution. </w:t>
      </w:r>
    </w:p>
    <w:p w:rsidR="00F13827" w:rsidRPr="00045695" w:rsidRDefault="00722A4D" w:rsidP="00122522">
      <w:pPr>
        <w:pStyle w:val="ListParagraph"/>
        <w:numPr>
          <w:ilvl w:val="0"/>
          <w:numId w:val="24"/>
        </w:numPr>
        <w:rPr>
          <w:rFonts w:ascii="Baskerville Old Face" w:hAnsi="Baskerville Old Face"/>
        </w:rPr>
      </w:pPr>
      <w:r w:rsidRPr="00045695">
        <w:rPr>
          <w:rFonts w:ascii="Baskerville Old Face" w:hAnsi="Baskerville Old Face"/>
        </w:rPr>
        <w:t xml:space="preserve">After much debate and compromise, the U.S. Constitution and it was ratified in June 1788. </w:t>
      </w:r>
    </w:p>
    <w:p w:rsidR="00F13827" w:rsidRPr="00045695" w:rsidRDefault="00722A4D" w:rsidP="00122522">
      <w:pPr>
        <w:pStyle w:val="ListParagraph"/>
        <w:numPr>
          <w:ilvl w:val="0"/>
          <w:numId w:val="24"/>
        </w:numPr>
        <w:rPr>
          <w:rFonts w:ascii="Baskerville Old Face" w:hAnsi="Baskerville Old Face"/>
        </w:rPr>
      </w:pPr>
      <w:r w:rsidRPr="00045695">
        <w:rPr>
          <w:rFonts w:ascii="Baskerville Old Face" w:hAnsi="Baskerville Old Face"/>
        </w:rPr>
        <w:t>Due to its enduring principles, it has been o</w:t>
      </w:r>
      <w:r w:rsidR="00FD73FF" w:rsidRPr="00045695">
        <w:rPr>
          <w:rFonts w:ascii="Baskerville Old Face" w:hAnsi="Baskerville Old Face"/>
        </w:rPr>
        <w:t>ur constitution for the last ________________</w:t>
      </w:r>
      <w:r w:rsidRPr="00045695">
        <w:rPr>
          <w:rFonts w:ascii="Baskerville Old Face" w:hAnsi="Baskerville Old Face"/>
        </w:rPr>
        <w:t xml:space="preserve"> years! </w:t>
      </w:r>
    </w:p>
    <w:p w:rsidR="00122522" w:rsidRPr="00045695" w:rsidRDefault="00122522" w:rsidP="00122522">
      <w:pPr>
        <w:rPr>
          <w:rFonts w:ascii="Baskerville Old Face" w:hAnsi="Baskerville Old Face"/>
        </w:rPr>
      </w:pPr>
    </w:p>
    <w:p w:rsidR="00122522" w:rsidRPr="00045695" w:rsidRDefault="00122522" w:rsidP="00122522">
      <w:pPr>
        <w:rPr>
          <w:rFonts w:ascii="Baskerville Old Face" w:hAnsi="Baskerville Old Face"/>
          <w:b/>
          <w:bCs/>
          <w:i/>
          <w:iCs/>
        </w:rPr>
      </w:pPr>
      <w:r w:rsidRPr="00045695">
        <w:rPr>
          <w:rFonts w:ascii="Baskerville Old Face" w:hAnsi="Baskerville Old Face"/>
          <w:b/>
          <w:bCs/>
          <w:i/>
          <w:iCs/>
        </w:rPr>
        <w:t xml:space="preserve">The U.S. Constitution – the basics: </w:t>
      </w:r>
    </w:p>
    <w:p w:rsidR="00F13827" w:rsidRPr="00045695" w:rsidRDefault="00722A4D" w:rsidP="00122522">
      <w:pPr>
        <w:numPr>
          <w:ilvl w:val="0"/>
          <w:numId w:val="26"/>
        </w:numPr>
        <w:rPr>
          <w:rFonts w:ascii="Baskerville Old Face" w:hAnsi="Baskerville Old Face"/>
        </w:rPr>
      </w:pPr>
      <w:r w:rsidRPr="00045695">
        <w:rPr>
          <w:rFonts w:ascii="Baskerville Old Face" w:hAnsi="Baskerville Old Face"/>
          <w:bCs/>
        </w:rPr>
        <w:t>I</w:t>
      </w:r>
      <w:r w:rsidR="00FD73FF" w:rsidRPr="00045695">
        <w:rPr>
          <w:rFonts w:ascii="Baskerville Old Face" w:hAnsi="Baskerville Old Face"/>
          <w:bCs/>
        </w:rPr>
        <w:t>t i</w:t>
      </w:r>
      <w:r w:rsidRPr="00045695">
        <w:rPr>
          <w:rFonts w:ascii="Baskerville Old Face" w:hAnsi="Baskerville Old Face"/>
          <w:bCs/>
        </w:rPr>
        <w:t xml:space="preserve">s the nation's </w:t>
      </w:r>
      <w:r w:rsidR="00E71CAB" w:rsidRPr="00045695">
        <w:rPr>
          <w:rFonts w:ascii="Baskerville Old Face" w:hAnsi="Baskerville Old Face"/>
          <w:bCs/>
        </w:rPr>
        <w:t>_____________________</w:t>
      </w:r>
      <w:r w:rsidRPr="00045695">
        <w:rPr>
          <w:rFonts w:ascii="Baskerville Old Face" w:hAnsi="Baskerville Old Face"/>
          <w:bCs/>
        </w:rPr>
        <w:t xml:space="preserve"> law.</w:t>
      </w:r>
    </w:p>
    <w:p w:rsidR="00F13827" w:rsidRPr="00045695" w:rsidRDefault="00722A4D" w:rsidP="00122522">
      <w:pPr>
        <w:numPr>
          <w:ilvl w:val="0"/>
          <w:numId w:val="26"/>
        </w:numPr>
        <w:rPr>
          <w:rFonts w:ascii="Baskerville Old Face" w:hAnsi="Baskerville Old Face"/>
        </w:rPr>
      </w:pPr>
      <w:r w:rsidRPr="00045695">
        <w:rPr>
          <w:rFonts w:ascii="Baskerville Old Face" w:hAnsi="Baskerville Old Face"/>
          <w:bCs/>
        </w:rPr>
        <w:t xml:space="preserve">Contains the fundamental laws of our nation. </w:t>
      </w:r>
    </w:p>
    <w:p w:rsidR="00F13827" w:rsidRPr="00045695" w:rsidRDefault="00722A4D" w:rsidP="00122522">
      <w:pPr>
        <w:numPr>
          <w:ilvl w:val="0"/>
          <w:numId w:val="26"/>
        </w:numPr>
        <w:rPr>
          <w:rFonts w:ascii="Baskerville Old Face" w:hAnsi="Baskerville Old Face"/>
        </w:rPr>
      </w:pPr>
      <w:r w:rsidRPr="00045695">
        <w:rPr>
          <w:rFonts w:ascii="Baskerville Old Face" w:hAnsi="Baskerville Old Face"/>
          <w:bCs/>
        </w:rPr>
        <w:t xml:space="preserve">Includes the principles of a free, representative democracy. </w:t>
      </w:r>
    </w:p>
    <w:p w:rsidR="00F13827" w:rsidRPr="00045695" w:rsidRDefault="00E71CAB" w:rsidP="00122522">
      <w:pPr>
        <w:numPr>
          <w:ilvl w:val="0"/>
          <w:numId w:val="26"/>
        </w:numPr>
        <w:rPr>
          <w:rFonts w:ascii="Baskerville Old Face" w:hAnsi="Baskerville Old Face"/>
        </w:rPr>
      </w:pPr>
      <w:r w:rsidRPr="00045695">
        <w:rPr>
          <w:rFonts w:ascii="Baskerville Old Face" w:hAnsi="Baskerville Old Face"/>
          <w:bCs/>
        </w:rPr>
        <w:t>_____________, ______________ and ___________________</w:t>
      </w:r>
      <w:r w:rsidR="00722A4D" w:rsidRPr="00045695">
        <w:rPr>
          <w:rFonts w:ascii="Baskerville Old Face" w:hAnsi="Baskerville Old Face"/>
          <w:bCs/>
        </w:rPr>
        <w:t xml:space="preserve"> law must not violate the Constitution</w:t>
      </w:r>
      <w:r w:rsidRPr="00045695">
        <w:rPr>
          <w:rFonts w:ascii="Baskerville Old Face" w:hAnsi="Baskerville Old Face"/>
          <w:bCs/>
        </w:rPr>
        <w:t xml:space="preserve">. </w:t>
      </w:r>
    </w:p>
    <w:p w:rsidR="00122522" w:rsidRPr="00045695" w:rsidRDefault="00122522" w:rsidP="00122522">
      <w:pPr>
        <w:rPr>
          <w:rFonts w:ascii="Baskerville Old Face" w:hAnsi="Baskerville Old Face"/>
        </w:rPr>
      </w:pPr>
    </w:p>
    <w:p w:rsidR="00122522" w:rsidRPr="00045695" w:rsidRDefault="00122522" w:rsidP="00122522">
      <w:pPr>
        <w:rPr>
          <w:rFonts w:ascii="Baskerville Old Face" w:hAnsi="Baskerville Old Face"/>
          <w:b/>
          <w:i/>
        </w:rPr>
      </w:pPr>
      <w:r w:rsidRPr="00045695">
        <w:rPr>
          <w:rFonts w:ascii="Baskerville Old Face" w:hAnsi="Baskerville Old Face"/>
          <w:b/>
          <w:i/>
        </w:rPr>
        <w:t xml:space="preserve">America’s blueprint: </w:t>
      </w:r>
    </w:p>
    <w:p w:rsidR="00122522" w:rsidRPr="00045695" w:rsidRDefault="00122522" w:rsidP="00122522">
      <w:pPr>
        <w:pStyle w:val="ListParagraph"/>
        <w:numPr>
          <w:ilvl w:val="0"/>
          <w:numId w:val="27"/>
        </w:numPr>
        <w:rPr>
          <w:rFonts w:ascii="Baskerville Old Face" w:hAnsi="Baskerville Old Face"/>
          <w:b/>
          <w:i/>
        </w:rPr>
      </w:pPr>
      <w:r w:rsidRPr="00045695">
        <w:rPr>
          <w:rFonts w:ascii="Baskerville Old Face" w:hAnsi="Baskerville Old Face"/>
          <w:b/>
          <w:i/>
        </w:rPr>
        <w:t xml:space="preserve">Just like building a house, the U.S. Constitution describes in detailed parts </w:t>
      </w:r>
      <w:r w:rsidR="00163B77" w:rsidRPr="00045695">
        <w:rPr>
          <w:rFonts w:ascii="Baskerville Old Face" w:hAnsi="Baskerville Old Face"/>
          <w:b/>
          <w:i/>
        </w:rPr>
        <w:t>how the United States _____________________</w:t>
      </w:r>
      <w:r w:rsidRPr="00045695">
        <w:rPr>
          <w:rFonts w:ascii="Baskerville Old Face" w:hAnsi="Baskerville Old Face"/>
          <w:b/>
          <w:i/>
        </w:rPr>
        <w:t xml:space="preserve"> should be built and function.</w:t>
      </w:r>
    </w:p>
    <w:p w:rsidR="00122522" w:rsidRPr="00045695" w:rsidRDefault="00122522" w:rsidP="00122522">
      <w:pPr>
        <w:rPr>
          <w:rFonts w:ascii="Baskerville Old Face" w:hAnsi="Baskerville Old Face"/>
          <w:b/>
          <w:i/>
        </w:rPr>
      </w:pPr>
    </w:p>
    <w:p w:rsidR="00122522" w:rsidRPr="00045695" w:rsidRDefault="00122522" w:rsidP="00122522">
      <w:pPr>
        <w:rPr>
          <w:rFonts w:ascii="Baskerville Old Face" w:hAnsi="Baskerville Old Face"/>
          <w:b/>
          <w:i/>
        </w:rPr>
      </w:pPr>
      <w:r w:rsidRPr="00045695">
        <w:rPr>
          <w:rFonts w:ascii="Baskerville Old Face" w:hAnsi="Baskerville Old Face"/>
          <w:b/>
          <w:bCs/>
          <w:i/>
        </w:rPr>
        <w:t xml:space="preserve">Parts of the Constitution: </w:t>
      </w:r>
    </w:p>
    <w:p w:rsidR="00F13827" w:rsidRPr="00045695" w:rsidRDefault="00163B77" w:rsidP="00122522">
      <w:pPr>
        <w:numPr>
          <w:ilvl w:val="0"/>
          <w:numId w:val="28"/>
        </w:numPr>
        <w:rPr>
          <w:rFonts w:ascii="Baskerville Old Face" w:hAnsi="Baskerville Old Face"/>
        </w:rPr>
      </w:pPr>
      <w:r w:rsidRPr="00045695">
        <w:rPr>
          <w:rFonts w:ascii="Baskerville Old Face" w:hAnsi="Baskerville Old Face"/>
        </w:rPr>
        <w:t>1 - ______________________</w:t>
      </w:r>
      <w:r w:rsidR="00722A4D" w:rsidRPr="00045695">
        <w:rPr>
          <w:rFonts w:ascii="Baskerville Old Face" w:hAnsi="Baskerville Old Face"/>
        </w:rPr>
        <w:t xml:space="preserve"> – explains the purpose and goals of the Constitution</w:t>
      </w:r>
    </w:p>
    <w:p w:rsidR="00F13827" w:rsidRPr="00045695" w:rsidRDefault="00163B77" w:rsidP="00122522">
      <w:pPr>
        <w:numPr>
          <w:ilvl w:val="0"/>
          <w:numId w:val="28"/>
        </w:numPr>
        <w:rPr>
          <w:rFonts w:ascii="Baskerville Old Face" w:hAnsi="Baskerville Old Face"/>
        </w:rPr>
      </w:pPr>
      <w:r w:rsidRPr="00045695">
        <w:rPr>
          <w:rFonts w:ascii="Baskerville Old Face" w:hAnsi="Baskerville Old Face"/>
        </w:rPr>
        <w:t>2 - ______________________</w:t>
      </w:r>
      <w:r w:rsidR="00722A4D" w:rsidRPr="00045695">
        <w:rPr>
          <w:rFonts w:ascii="Baskerville Old Face" w:hAnsi="Baskerville Old Face"/>
        </w:rPr>
        <w:t xml:space="preserve"> – provides the basic framework for our government</w:t>
      </w:r>
    </w:p>
    <w:p w:rsidR="00F13827" w:rsidRPr="00045695" w:rsidRDefault="00163B77" w:rsidP="00122522">
      <w:pPr>
        <w:numPr>
          <w:ilvl w:val="1"/>
          <w:numId w:val="28"/>
        </w:numPr>
        <w:rPr>
          <w:rFonts w:ascii="Baskerville Old Face" w:hAnsi="Baskerville Old Face"/>
        </w:rPr>
      </w:pPr>
      <w:r w:rsidRPr="00045695">
        <w:rPr>
          <w:rFonts w:ascii="Baskerville Old Face" w:hAnsi="Baskerville Old Face"/>
        </w:rPr>
        <w:t>Article I – ____________________</w:t>
      </w:r>
      <w:r w:rsidR="00722A4D" w:rsidRPr="00045695">
        <w:rPr>
          <w:rFonts w:ascii="Baskerville Old Face" w:hAnsi="Baskerville Old Face"/>
        </w:rPr>
        <w:t xml:space="preserve"> Branch (Congress)</w:t>
      </w:r>
    </w:p>
    <w:p w:rsidR="00F13827" w:rsidRPr="00045695" w:rsidRDefault="00163B77" w:rsidP="00122522">
      <w:pPr>
        <w:numPr>
          <w:ilvl w:val="1"/>
          <w:numId w:val="28"/>
        </w:numPr>
        <w:rPr>
          <w:rFonts w:ascii="Baskerville Old Face" w:hAnsi="Baskerville Old Face"/>
        </w:rPr>
      </w:pPr>
      <w:r w:rsidRPr="00045695">
        <w:rPr>
          <w:rFonts w:ascii="Baskerville Old Face" w:hAnsi="Baskerville Old Face"/>
        </w:rPr>
        <w:t>Article II – ___________________</w:t>
      </w:r>
      <w:r w:rsidR="00722A4D" w:rsidRPr="00045695">
        <w:rPr>
          <w:rFonts w:ascii="Baskerville Old Face" w:hAnsi="Baskerville Old Face"/>
        </w:rPr>
        <w:t xml:space="preserve"> Branch (President)</w:t>
      </w:r>
    </w:p>
    <w:p w:rsidR="00122522" w:rsidRPr="00045695" w:rsidRDefault="00163B77" w:rsidP="00122522">
      <w:pPr>
        <w:numPr>
          <w:ilvl w:val="1"/>
          <w:numId w:val="28"/>
        </w:numPr>
        <w:rPr>
          <w:rFonts w:ascii="Baskerville Old Face" w:hAnsi="Baskerville Old Face"/>
        </w:rPr>
      </w:pPr>
      <w:r w:rsidRPr="00045695">
        <w:rPr>
          <w:rFonts w:ascii="Baskerville Old Face" w:hAnsi="Baskerville Old Face"/>
        </w:rPr>
        <w:t>Article III – __________________</w:t>
      </w:r>
      <w:r w:rsidR="00722A4D" w:rsidRPr="00045695">
        <w:rPr>
          <w:rFonts w:ascii="Baskerville Old Face" w:hAnsi="Baskerville Old Face"/>
        </w:rPr>
        <w:t xml:space="preserve"> Branch (Supreme Court)</w:t>
      </w:r>
    </w:p>
    <w:p w:rsidR="00122522" w:rsidRPr="00045695" w:rsidRDefault="00722A4D" w:rsidP="00122522">
      <w:pPr>
        <w:numPr>
          <w:ilvl w:val="1"/>
          <w:numId w:val="28"/>
        </w:numPr>
        <w:rPr>
          <w:rFonts w:ascii="Baskerville Old Face" w:hAnsi="Baskerville Old Face"/>
        </w:rPr>
      </w:pPr>
      <w:r w:rsidRPr="00045695">
        <w:rPr>
          <w:rFonts w:ascii="Baskerville Old Face" w:hAnsi="Baskerville Old Face"/>
        </w:rPr>
        <w:t xml:space="preserve">Article IV–  equality of states; admission of new states </w:t>
      </w:r>
    </w:p>
    <w:p w:rsidR="00122522" w:rsidRPr="00045695" w:rsidRDefault="00722A4D" w:rsidP="00122522">
      <w:pPr>
        <w:numPr>
          <w:ilvl w:val="1"/>
          <w:numId w:val="28"/>
        </w:numPr>
        <w:rPr>
          <w:rFonts w:ascii="Baskerville Old Face" w:hAnsi="Baskerville Old Face"/>
        </w:rPr>
      </w:pPr>
      <w:r w:rsidRPr="00045695">
        <w:rPr>
          <w:rFonts w:ascii="Baskerville Old Face" w:hAnsi="Baskerville Old Face"/>
        </w:rPr>
        <w:t>Article V – Amendment Process</w:t>
      </w:r>
    </w:p>
    <w:p w:rsidR="00122522" w:rsidRPr="00045695" w:rsidRDefault="00722A4D" w:rsidP="00122522">
      <w:pPr>
        <w:numPr>
          <w:ilvl w:val="1"/>
          <w:numId w:val="28"/>
        </w:numPr>
        <w:rPr>
          <w:rFonts w:ascii="Baskerville Old Face" w:hAnsi="Baskerville Old Face"/>
        </w:rPr>
      </w:pPr>
      <w:r w:rsidRPr="00045695">
        <w:rPr>
          <w:rFonts w:ascii="Baskerville Old Face" w:hAnsi="Baskerville Old Face"/>
        </w:rPr>
        <w:t>Article VI –  Supremacy Clause (Constitution is supreme law of land); federal laws override state laws</w:t>
      </w:r>
    </w:p>
    <w:p w:rsidR="00F13827" w:rsidRPr="00045695" w:rsidRDefault="00722A4D" w:rsidP="00122522">
      <w:pPr>
        <w:numPr>
          <w:ilvl w:val="1"/>
          <w:numId w:val="28"/>
        </w:numPr>
        <w:rPr>
          <w:rFonts w:ascii="Baskerville Old Face" w:hAnsi="Baskerville Old Face"/>
        </w:rPr>
      </w:pPr>
      <w:r w:rsidRPr="00045695">
        <w:rPr>
          <w:rFonts w:ascii="Baskerville Old Face" w:hAnsi="Baskerville Old Face"/>
        </w:rPr>
        <w:t>Article VII – Ratification</w:t>
      </w:r>
    </w:p>
    <w:p w:rsidR="00122522" w:rsidRPr="00045695" w:rsidRDefault="00122522" w:rsidP="00122522">
      <w:pPr>
        <w:numPr>
          <w:ilvl w:val="0"/>
          <w:numId w:val="28"/>
        </w:numPr>
        <w:rPr>
          <w:rFonts w:ascii="Baskerville Old Face" w:hAnsi="Baskerville Old Face"/>
        </w:rPr>
      </w:pPr>
      <w:r w:rsidRPr="00045695">
        <w:rPr>
          <w:rFonts w:ascii="Baskerville Old Face" w:hAnsi="Baskerville Old Face"/>
        </w:rPr>
        <w:t>3 –</w:t>
      </w:r>
      <w:r w:rsidR="00163B77" w:rsidRPr="00045695">
        <w:rPr>
          <w:rFonts w:ascii="Baskerville Old Face" w:hAnsi="Baskerville Old Face"/>
        </w:rPr>
        <w:t xml:space="preserve"> ____________________</w:t>
      </w:r>
      <w:r w:rsidRPr="00045695">
        <w:rPr>
          <w:rFonts w:ascii="Baskerville Old Face" w:hAnsi="Baskerville Old Face"/>
        </w:rPr>
        <w:t xml:space="preserve"> </w:t>
      </w:r>
    </w:p>
    <w:p w:rsidR="00F13827" w:rsidRPr="00045695" w:rsidRDefault="00722A4D" w:rsidP="00122522">
      <w:pPr>
        <w:numPr>
          <w:ilvl w:val="1"/>
          <w:numId w:val="28"/>
        </w:numPr>
        <w:rPr>
          <w:rFonts w:ascii="Baskerville Old Face" w:hAnsi="Baskerville Old Face"/>
        </w:rPr>
      </w:pPr>
      <w:r w:rsidRPr="00045695">
        <w:rPr>
          <w:rFonts w:ascii="Baskerville Old Face" w:hAnsi="Baskerville Old Face"/>
        </w:rPr>
        <w:t>27 Amendments have been added to the Constitution</w:t>
      </w:r>
    </w:p>
    <w:p w:rsidR="00F13827" w:rsidRPr="00045695" w:rsidRDefault="00163B77" w:rsidP="00122522">
      <w:pPr>
        <w:numPr>
          <w:ilvl w:val="1"/>
          <w:numId w:val="28"/>
        </w:numPr>
        <w:rPr>
          <w:rFonts w:ascii="Baskerville Old Face" w:hAnsi="Baskerville Old Face"/>
        </w:rPr>
      </w:pPr>
      <w:r w:rsidRPr="00045695">
        <w:rPr>
          <w:rFonts w:ascii="Baskerville Old Face" w:hAnsi="Baskerville Old Face"/>
        </w:rPr>
        <w:t>___________________</w:t>
      </w:r>
      <w:r w:rsidR="00722A4D" w:rsidRPr="00045695">
        <w:rPr>
          <w:rFonts w:ascii="Baskerville Old Face" w:hAnsi="Baskerville Old Face"/>
        </w:rPr>
        <w:t xml:space="preserve"> (1791) – first 10 amendments</w:t>
      </w:r>
    </w:p>
    <w:p w:rsidR="00122522" w:rsidRPr="00045695" w:rsidRDefault="00122522" w:rsidP="00122522">
      <w:pPr>
        <w:rPr>
          <w:rFonts w:ascii="Baskerville Old Face" w:hAnsi="Baskerville Old Face"/>
        </w:rPr>
      </w:pPr>
    </w:p>
    <w:p w:rsidR="00122522" w:rsidRPr="00045695" w:rsidRDefault="00122522" w:rsidP="00122522">
      <w:pPr>
        <w:rPr>
          <w:rFonts w:ascii="Baskerville Old Face" w:hAnsi="Baskerville Old Face"/>
          <w:b/>
          <w:i/>
        </w:rPr>
      </w:pPr>
      <w:r w:rsidRPr="00045695">
        <w:rPr>
          <w:rFonts w:ascii="Baskerville Old Face" w:hAnsi="Baskerville Old Face"/>
          <w:b/>
          <w:i/>
        </w:rPr>
        <w:t xml:space="preserve">Big Idea: </w:t>
      </w:r>
    </w:p>
    <w:p w:rsidR="00122522" w:rsidRPr="00045695" w:rsidRDefault="00122522" w:rsidP="00122522">
      <w:pPr>
        <w:pStyle w:val="ListParagraph"/>
        <w:numPr>
          <w:ilvl w:val="0"/>
          <w:numId w:val="33"/>
        </w:numPr>
        <w:rPr>
          <w:rFonts w:ascii="Baskerville Old Face" w:hAnsi="Baskerville Old Face"/>
          <w:b/>
          <w:i/>
        </w:rPr>
      </w:pPr>
      <w:r w:rsidRPr="00045695">
        <w:rPr>
          <w:rFonts w:ascii="Baskerville Old Face" w:hAnsi="Baskerville Old Face"/>
          <w:b/>
          <w:bCs/>
          <w:i/>
          <w:iCs/>
        </w:rPr>
        <w:t xml:space="preserve">The United States Constitution has been in effect for 229 years and is the world’s oldest active plan for government. What is so special about the U.S. Constitution? </w:t>
      </w:r>
    </w:p>
    <w:p w:rsidR="00122522" w:rsidRPr="00045695" w:rsidRDefault="00122522" w:rsidP="00122522">
      <w:pPr>
        <w:pStyle w:val="ListParagraph"/>
        <w:numPr>
          <w:ilvl w:val="0"/>
          <w:numId w:val="33"/>
        </w:numPr>
        <w:rPr>
          <w:rFonts w:ascii="Baskerville Old Face" w:hAnsi="Baskerville Old Face"/>
          <w:b/>
          <w:i/>
        </w:rPr>
      </w:pPr>
      <w:r w:rsidRPr="00045695">
        <w:rPr>
          <w:rFonts w:ascii="Baskerville Old Face" w:hAnsi="Baskerville Old Face"/>
          <w:b/>
          <w:bCs/>
          <w:i/>
        </w:rPr>
        <w:t>Its</w:t>
      </w:r>
      <w:r w:rsidR="00163B77" w:rsidRPr="00045695">
        <w:rPr>
          <w:rFonts w:ascii="Baskerville Old Face" w:hAnsi="Baskerville Old Face"/>
          <w:b/>
          <w:bCs/>
          <w:i/>
        </w:rPr>
        <w:t xml:space="preserve"> ______________________</w:t>
      </w:r>
      <w:r w:rsidRPr="00045695">
        <w:rPr>
          <w:rFonts w:ascii="Baskerville Old Face" w:hAnsi="Baskerville Old Face"/>
          <w:b/>
          <w:bCs/>
          <w:i/>
        </w:rPr>
        <w:t>!</w:t>
      </w:r>
    </w:p>
    <w:p w:rsidR="00122522" w:rsidRPr="00045695" w:rsidRDefault="00122522" w:rsidP="00122522">
      <w:pPr>
        <w:pStyle w:val="ListParagraph"/>
        <w:rPr>
          <w:rFonts w:ascii="Baskerville Old Face" w:hAnsi="Baskerville Old Face"/>
          <w:b/>
          <w:i/>
        </w:rPr>
      </w:pPr>
    </w:p>
    <w:tbl>
      <w:tblPr>
        <w:tblStyle w:val="TableGrid"/>
        <w:tblW w:w="0" w:type="auto"/>
        <w:tblLook w:val="04A0" w:firstRow="1" w:lastRow="0" w:firstColumn="1" w:lastColumn="0" w:noHBand="0" w:noVBand="1"/>
      </w:tblPr>
      <w:tblGrid>
        <w:gridCol w:w="11510"/>
      </w:tblGrid>
      <w:tr w:rsidR="00122522" w:rsidRPr="00045695" w:rsidTr="00122522">
        <w:tc>
          <w:tcPr>
            <w:tcW w:w="11510" w:type="dxa"/>
          </w:tcPr>
          <w:p w:rsidR="00122522" w:rsidRPr="00045695" w:rsidRDefault="00122522" w:rsidP="00122522">
            <w:pPr>
              <w:rPr>
                <w:rFonts w:ascii="Baskerville Old Face" w:hAnsi="Baskerville Old Face"/>
                <w:b/>
                <w:i/>
              </w:rPr>
            </w:pPr>
            <w:r w:rsidRPr="00045695">
              <w:rPr>
                <w:rFonts w:ascii="Baskerville Old Face" w:hAnsi="Baskerville Old Face"/>
                <w:b/>
                <w:i/>
              </w:rPr>
              <w:t xml:space="preserve">List of </w:t>
            </w:r>
            <w:r w:rsidRPr="00045695">
              <w:rPr>
                <w:rFonts w:ascii="Baskerville Old Face" w:hAnsi="Baskerville Old Face"/>
                <w:b/>
                <w:bCs/>
                <w:i/>
              </w:rPr>
              <w:t>Main Principles Underlying the Constitution</w:t>
            </w:r>
          </w:p>
          <w:p w:rsidR="00122522" w:rsidRPr="00045695" w:rsidRDefault="00122522" w:rsidP="00122522">
            <w:pPr>
              <w:numPr>
                <w:ilvl w:val="0"/>
                <w:numId w:val="34"/>
              </w:numPr>
              <w:rPr>
                <w:rFonts w:ascii="Baskerville Old Face" w:hAnsi="Baskerville Old Face"/>
              </w:rPr>
            </w:pPr>
            <w:r w:rsidRPr="00045695">
              <w:rPr>
                <w:rFonts w:ascii="Baskerville Old Face" w:hAnsi="Baskerville Old Face"/>
                <w:b/>
                <w:bCs/>
              </w:rPr>
              <w:t xml:space="preserve">Popular Sovereignty &amp; Republicanism </w:t>
            </w:r>
          </w:p>
          <w:p w:rsidR="00122522" w:rsidRPr="00045695" w:rsidRDefault="00122522" w:rsidP="00122522">
            <w:pPr>
              <w:numPr>
                <w:ilvl w:val="0"/>
                <w:numId w:val="34"/>
              </w:numPr>
              <w:rPr>
                <w:rFonts w:ascii="Baskerville Old Face" w:hAnsi="Baskerville Old Face"/>
              </w:rPr>
            </w:pPr>
            <w:r w:rsidRPr="00045695">
              <w:rPr>
                <w:rFonts w:ascii="Baskerville Old Face" w:hAnsi="Baskerville Old Face"/>
                <w:b/>
                <w:bCs/>
              </w:rPr>
              <w:t xml:space="preserve">Rule of Law &amp; Judicial Review </w:t>
            </w:r>
          </w:p>
          <w:p w:rsidR="00122522" w:rsidRPr="00045695" w:rsidRDefault="00122522" w:rsidP="00122522">
            <w:pPr>
              <w:numPr>
                <w:ilvl w:val="0"/>
                <w:numId w:val="34"/>
              </w:numPr>
              <w:rPr>
                <w:rFonts w:ascii="Baskerville Old Face" w:hAnsi="Baskerville Old Face"/>
              </w:rPr>
            </w:pPr>
            <w:r w:rsidRPr="00045695">
              <w:rPr>
                <w:rFonts w:ascii="Baskerville Old Face" w:hAnsi="Baskerville Old Face"/>
                <w:b/>
                <w:bCs/>
              </w:rPr>
              <w:t>Separations of Powers</w:t>
            </w:r>
          </w:p>
          <w:p w:rsidR="00122522" w:rsidRPr="00045695" w:rsidRDefault="00122522" w:rsidP="00122522">
            <w:pPr>
              <w:numPr>
                <w:ilvl w:val="0"/>
                <w:numId w:val="34"/>
              </w:numPr>
              <w:rPr>
                <w:rFonts w:ascii="Baskerville Old Face" w:hAnsi="Baskerville Old Face"/>
              </w:rPr>
            </w:pPr>
            <w:r w:rsidRPr="00045695">
              <w:rPr>
                <w:rFonts w:ascii="Baskerville Old Face" w:hAnsi="Baskerville Old Face"/>
                <w:b/>
                <w:bCs/>
              </w:rPr>
              <w:t xml:space="preserve"> Checks and Balances </w:t>
            </w:r>
          </w:p>
          <w:p w:rsidR="00122522" w:rsidRPr="00045695" w:rsidRDefault="00122522" w:rsidP="00122522">
            <w:pPr>
              <w:numPr>
                <w:ilvl w:val="0"/>
                <w:numId w:val="34"/>
              </w:numPr>
              <w:rPr>
                <w:rFonts w:ascii="Baskerville Old Face" w:hAnsi="Baskerville Old Face"/>
              </w:rPr>
            </w:pPr>
            <w:r w:rsidRPr="00045695">
              <w:rPr>
                <w:rFonts w:ascii="Baskerville Old Face" w:hAnsi="Baskerville Old Face"/>
                <w:b/>
                <w:bCs/>
              </w:rPr>
              <w:t xml:space="preserve">Federalism </w:t>
            </w:r>
          </w:p>
        </w:tc>
      </w:tr>
    </w:tbl>
    <w:p w:rsidR="00122522" w:rsidRPr="00045695" w:rsidRDefault="00122522" w:rsidP="00122522">
      <w:pPr>
        <w:rPr>
          <w:rFonts w:ascii="Baskerville Old Face" w:hAnsi="Baskerville Old Face"/>
          <w:b/>
          <w:i/>
        </w:rPr>
      </w:pPr>
    </w:p>
    <w:p w:rsidR="0023680B" w:rsidRPr="00045695" w:rsidRDefault="0023680B" w:rsidP="00122522">
      <w:pPr>
        <w:rPr>
          <w:rFonts w:ascii="Baskerville Old Face" w:hAnsi="Baskerville Old Face"/>
          <w:b/>
          <w:i/>
        </w:rPr>
      </w:pPr>
    </w:p>
    <w:p w:rsidR="0023680B" w:rsidRPr="00045695" w:rsidRDefault="0023680B" w:rsidP="00122522">
      <w:pPr>
        <w:rPr>
          <w:rFonts w:ascii="Baskerville Old Face" w:hAnsi="Baskerville Old Face"/>
          <w:b/>
          <w:i/>
        </w:rPr>
      </w:pPr>
    </w:p>
    <w:p w:rsidR="0023680B" w:rsidRPr="00045695" w:rsidRDefault="0023680B" w:rsidP="00122522">
      <w:pPr>
        <w:rPr>
          <w:rFonts w:ascii="Baskerville Old Face" w:hAnsi="Baskerville Old Face"/>
          <w:b/>
          <w:i/>
        </w:rPr>
      </w:pPr>
    </w:p>
    <w:p w:rsidR="0023680B" w:rsidRPr="00045695" w:rsidRDefault="0023680B" w:rsidP="00122522">
      <w:pPr>
        <w:rPr>
          <w:rFonts w:ascii="Baskerville Old Face" w:hAnsi="Baskerville Old Face"/>
          <w:b/>
          <w:i/>
        </w:rPr>
      </w:pPr>
    </w:p>
    <w:p w:rsidR="00122522" w:rsidRPr="00045695" w:rsidRDefault="00881400" w:rsidP="00122522">
      <w:pPr>
        <w:rPr>
          <w:rFonts w:ascii="Baskerville Old Face" w:hAnsi="Baskerville Old Face"/>
        </w:rPr>
      </w:pPr>
      <w:r w:rsidRPr="00045695">
        <w:rPr>
          <w:rFonts w:ascii="Baskerville Old Face" w:hAnsi="Baskerville Old Face"/>
          <w:b/>
          <w:bCs/>
        </w:rPr>
        <w:t>[</w:t>
      </w:r>
      <w:r w:rsidR="00122522" w:rsidRPr="00045695">
        <w:rPr>
          <w:rFonts w:ascii="Baskerville Old Face" w:hAnsi="Baskerville Old Face"/>
          <w:b/>
          <w:bCs/>
        </w:rPr>
        <w:t>Popular Sovereignty</w:t>
      </w:r>
      <w:r w:rsidR="00122522" w:rsidRPr="00045695">
        <w:rPr>
          <w:rFonts w:ascii="Baskerville Old Face" w:hAnsi="Baskerville Old Face"/>
        </w:rPr>
        <w:t>:</w:t>
      </w:r>
      <w:r w:rsidRPr="00045695">
        <w:rPr>
          <w:rFonts w:ascii="Baskerville Old Face" w:hAnsi="Baskerville Old Face"/>
        </w:rPr>
        <w:t>]</w:t>
      </w:r>
      <w:r w:rsidR="00122522" w:rsidRPr="00045695">
        <w:rPr>
          <w:rFonts w:ascii="Baskerville Old Face" w:hAnsi="Baskerville Old Face"/>
        </w:rPr>
        <w:t xml:space="preserve"> </w:t>
      </w:r>
    </w:p>
    <w:p w:rsidR="00F13827" w:rsidRPr="00045695" w:rsidRDefault="00722A4D" w:rsidP="00122522">
      <w:pPr>
        <w:numPr>
          <w:ilvl w:val="0"/>
          <w:numId w:val="35"/>
        </w:numPr>
        <w:rPr>
          <w:rFonts w:ascii="Baskerville Old Face" w:hAnsi="Baskerville Old Face"/>
        </w:rPr>
      </w:pPr>
      <w:r w:rsidRPr="00045695">
        <w:rPr>
          <w:rFonts w:ascii="Baskerville Old Face" w:hAnsi="Baskerville Old Face"/>
        </w:rPr>
        <w:t>The Declaration of Independence says the government’</w:t>
      </w:r>
      <w:r w:rsidR="00F5149B" w:rsidRPr="00045695">
        <w:rPr>
          <w:rFonts w:ascii="Baskerville Old Face" w:hAnsi="Baskerville Old Face"/>
        </w:rPr>
        <w:t>s power is based on the “___________________</w:t>
      </w:r>
      <w:r w:rsidRPr="00045695">
        <w:rPr>
          <w:rFonts w:ascii="Baskerville Old Face" w:hAnsi="Baskerville Old Face"/>
        </w:rPr>
        <w:t xml:space="preserve"> of the governed”.</w:t>
      </w:r>
    </w:p>
    <w:p w:rsidR="00F13827" w:rsidRPr="00045695" w:rsidRDefault="00722A4D" w:rsidP="00122522">
      <w:pPr>
        <w:numPr>
          <w:ilvl w:val="0"/>
          <w:numId w:val="35"/>
        </w:numPr>
        <w:rPr>
          <w:rFonts w:ascii="Baskerville Old Face" w:hAnsi="Baskerville Old Face"/>
        </w:rPr>
      </w:pPr>
      <w:r w:rsidRPr="00045695">
        <w:rPr>
          <w:rFonts w:ascii="Baskerville Old Face" w:hAnsi="Baskerville Old Face"/>
        </w:rPr>
        <w:t>Citizens exercise this p</w:t>
      </w:r>
      <w:r w:rsidR="00F5149B" w:rsidRPr="00045695">
        <w:rPr>
          <w:rFonts w:ascii="Baskerville Old Face" w:hAnsi="Baskerville Old Face"/>
        </w:rPr>
        <w:t>ower by _____________________</w:t>
      </w:r>
      <w:r w:rsidRPr="00045695">
        <w:rPr>
          <w:rFonts w:ascii="Baskerville Old Face" w:hAnsi="Baskerville Old Face"/>
        </w:rPr>
        <w:t>.</w:t>
      </w:r>
    </w:p>
    <w:p w:rsidR="00F13827" w:rsidRPr="00045695" w:rsidRDefault="00722A4D" w:rsidP="00122522">
      <w:pPr>
        <w:numPr>
          <w:ilvl w:val="0"/>
          <w:numId w:val="35"/>
        </w:numPr>
        <w:rPr>
          <w:rFonts w:ascii="Baskerville Old Face" w:hAnsi="Baskerville Old Face"/>
        </w:rPr>
      </w:pPr>
      <w:r w:rsidRPr="00045695">
        <w:rPr>
          <w:rFonts w:ascii="Baskerville Old Face" w:hAnsi="Baskerville Old Face"/>
        </w:rPr>
        <w:t>The Constitution includes provisions for the</w:t>
      </w:r>
      <w:r w:rsidR="001D3861" w:rsidRPr="00045695">
        <w:rPr>
          <w:rFonts w:ascii="Baskerville Old Face" w:hAnsi="Baskerville Old Face"/>
        </w:rPr>
        <w:t xml:space="preserve"> ____________________ of members of ___________________ as well as the _____________________</w:t>
      </w:r>
      <w:r w:rsidRPr="00045695">
        <w:rPr>
          <w:rFonts w:ascii="Baskerville Old Face" w:hAnsi="Baskerville Old Face"/>
        </w:rPr>
        <w:t xml:space="preserve"> and vice president</w:t>
      </w:r>
    </w:p>
    <w:p w:rsidR="00122522" w:rsidRPr="00045695" w:rsidRDefault="00122522" w:rsidP="00F97CF6">
      <w:pPr>
        <w:rPr>
          <w:rFonts w:ascii="Baskerville Old Face" w:hAnsi="Baskerville Old Face"/>
        </w:rPr>
      </w:pPr>
    </w:p>
    <w:p w:rsidR="00122522" w:rsidRPr="00045695" w:rsidRDefault="00881400" w:rsidP="00122522">
      <w:pPr>
        <w:rPr>
          <w:rFonts w:ascii="Baskerville Old Face" w:hAnsi="Baskerville Old Face"/>
        </w:rPr>
      </w:pPr>
      <w:r w:rsidRPr="00045695">
        <w:rPr>
          <w:rFonts w:ascii="Baskerville Old Face" w:hAnsi="Baskerville Old Face"/>
          <w:b/>
          <w:bCs/>
        </w:rPr>
        <w:t>[</w:t>
      </w:r>
      <w:r w:rsidR="00122522" w:rsidRPr="00045695">
        <w:rPr>
          <w:rFonts w:ascii="Baskerville Old Face" w:hAnsi="Baskerville Old Face"/>
          <w:b/>
          <w:bCs/>
        </w:rPr>
        <w:t>Republicanism</w:t>
      </w:r>
      <w:r w:rsidRPr="00045695">
        <w:rPr>
          <w:rFonts w:ascii="Baskerville Old Face" w:hAnsi="Baskerville Old Face"/>
          <w:b/>
          <w:bCs/>
        </w:rPr>
        <w:t>]</w:t>
      </w:r>
    </w:p>
    <w:p w:rsidR="00F13827" w:rsidRPr="00045695" w:rsidRDefault="00722A4D" w:rsidP="00122522">
      <w:pPr>
        <w:numPr>
          <w:ilvl w:val="0"/>
          <w:numId w:val="36"/>
        </w:numPr>
        <w:rPr>
          <w:rFonts w:ascii="Baskerville Old Face" w:hAnsi="Baskerville Old Face"/>
        </w:rPr>
      </w:pPr>
      <w:r w:rsidRPr="00045695">
        <w:rPr>
          <w:rFonts w:ascii="Baskerville Old Face" w:hAnsi="Baskerville Old Face"/>
          <w:b/>
          <w:bCs/>
        </w:rPr>
        <w:t xml:space="preserve">A form of government in which people elect </w:t>
      </w:r>
      <w:r w:rsidR="000878E7" w:rsidRPr="00045695">
        <w:rPr>
          <w:rFonts w:ascii="Baskerville Old Face" w:hAnsi="Baskerville Old Face"/>
          <w:b/>
          <w:bCs/>
        </w:rPr>
        <w:t>___________________________</w:t>
      </w:r>
      <w:r w:rsidRPr="00045695">
        <w:rPr>
          <w:rFonts w:ascii="Baskerville Old Face" w:hAnsi="Baskerville Old Face"/>
          <w:b/>
          <w:bCs/>
        </w:rPr>
        <w:t xml:space="preserve"> to create and enforce laws. </w:t>
      </w:r>
    </w:p>
    <w:p w:rsidR="00122522" w:rsidRPr="00045695" w:rsidRDefault="00122522" w:rsidP="00F97CF6">
      <w:pPr>
        <w:rPr>
          <w:rFonts w:ascii="Baskerville Old Face" w:hAnsi="Baskerville Old Face"/>
        </w:rPr>
      </w:pPr>
    </w:p>
    <w:p w:rsidR="00122522" w:rsidRPr="00045695" w:rsidRDefault="00881400" w:rsidP="00122522">
      <w:pPr>
        <w:rPr>
          <w:rFonts w:ascii="Baskerville Old Face" w:hAnsi="Baskerville Old Face"/>
        </w:rPr>
      </w:pPr>
      <w:r w:rsidRPr="00045695">
        <w:rPr>
          <w:rFonts w:ascii="Baskerville Old Face" w:hAnsi="Baskerville Old Face"/>
          <w:b/>
          <w:bCs/>
        </w:rPr>
        <w:t>[</w:t>
      </w:r>
      <w:r w:rsidR="00122522" w:rsidRPr="00045695">
        <w:rPr>
          <w:rFonts w:ascii="Baskerville Old Face" w:hAnsi="Baskerville Old Face"/>
          <w:b/>
          <w:bCs/>
        </w:rPr>
        <w:t>Limited Government</w:t>
      </w:r>
      <w:r w:rsidRPr="00045695">
        <w:rPr>
          <w:rFonts w:ascii="Baskerville Old Face" w:hAnsi="Baskerville Old Face"/>
        </w:rPr>
        <w:t>:]</w:t>
      </w:r>
    </w:p>
    <w:p w:rsidR="00F13827" w:rsidRPr="00045695" w:rsidRDefault="00722A4D" w:rsidP="00122522">
      <w:pPr>
        <w:numPr>
          <w:ilvl w:val="0"/>
          <w:numId w:val="37"/>
        </w:numPr>
        <w:rPr>
          <w:rFonts w:ascii="Baskerville Old Face" w:hAnsi="Baskerville Old Face"/>
        </w:rPr>
      </w:pPr>
      <w:r w:rsidRPr="00045695">
        <w:rPr>
          <w:rFonts w:ascii="Baskerville Old Face" w:hAnsi="Baskerville Old Face"/>
        </w:rPr>
        <w:t>The Constitution was fou</w:t>
      </w:r>
      <w:r w:rsidR="000878E7" w:rsidRPr="00045695">
        <w:rPr>
          <w:rFonts w:ascii="Baskerville Old Face" w:hAnsi="Baskerville Old Face"/>
        </w:rPr>
        <w:t>nded on the principle of ______________________</w:t>
      </w:r>
      <w:r w:rsidRPr="00045695">
        <w:rPr>
          <w:rFonts w:ascii="Baskerville Old Face" w:hAnsi="Baskerville Old Face"/>
        </w:rPr>
        <w:t xml:space="preserve"> government </w:t>
      </w:r>
    </w:p>
    <w:p w:rsidR="00F13827" w:rsidRPr="00045695" w:rsidRDefault="00722A4D" w:rsidP="00122522">
      <w:pPr>
        <w:numPr>
          <w:ilvl w:val="0"/>
          <w:numId w:val="37"/>
        </w:numPr>
        <w:rPr>
          <w:rFonts w:ascii="Baskerville Old Face" w:hAnsi="Baskerville Old Face"/>
        </w:rPr>
      </w:pPr>
      <w:r w:rsidRPr="00045695">
        <w:rPr>
          <w:rFonts w:ascii="Baskerville Old Face" w:hAnsi="Baskerville Old Face"/>
        </w:rPr>
        <w:t>This means that the government is limited to only the powers provided to it by the people</w:t>
      </w:r>
      <w:r w:rsidR="000878E7" w:rsidRPr="00045695">
        <w:rPr>
          <w:rFonts w:ascii="Baskerville Old Face" w:hAnsi="Baskerville Old Face"/>
        </w:rPr>
        <w:t xml:space="preserve"> and constitution. </w:t>
      </w:r>
    </w:p>
    <w:p w:rsidR="00F13827" w:rsidRPr="00045695" w:rsidRDefault="00722A4D" w:rsidP="00122522">
      <w:pPr>
        <w:numPr>
          <w:ilvl w:val="0"/>
          <w:numId w:val="37"/>
        </w:numPr>
        <w:rPr>
          <w:rFonts w:ascii="Baskerville Old Face" w:hAnsi="Baskerville Old Face"/>
        </w:rPr>
      </w:pPr>
      <w:r w:rsidRPr="00045695">
        <w:rPr>
          <w:rFonts w:ascii="Baskerville Old Face" w:hAnsi="Baskerville Old Face"/>
        </w:rPr>
        <w:t>Limited government is also</w:t>
      </w:r>
      <w:r w:rsidR="000878E7" w:rsidRPr="00045695">
        <w:rPr>
          <w:rFonts w:ascii="Baskerville Old Face" w:hAnsi="Baskerville Old Face"/>
        </w:rPr>
        <w:t xml:space="preserve"> reflected in the _________________________. </w:t>
      </w:r>
      <w:r w:rsidRPr="00045695">
        <w:rPr>
          <w:rFonts w:ascii="Baskerville Old Face" w:hAnsi="Baskerville Old Face"/>
        </w:rPr>
        <w:t xml:space="preserve"> </w:t>
      </w:r>
    </w:p>
    <w:p w:rsidR="00122522" w:rsidRPr="00045695" w:rsidRDefault="00122522" w:rsidP="00F97CF6">
      <w:pPr>
        <w:rPr>
          <w:rFonts w:ascii="Baskerville Old Face" w:hAnsi="Baskerville Old Face"/>
        </w:rPr>
      </w:pPr>
    </w:p>
    <w:p w:rsidR="00122522" w:rsidRPr="00045695" w:rsidRDefault="00881400" w:rsidP="00F97CF6">
      <w:pPr>
        <w:rPr>
          <w:rFonts w:ascii="Baskerville Old Face" w:hAnsi="Baskerville Old Face"/>
          <w:b/>
          <w:bCs/>
          <w:i/>
          <w:iCs/>
        </w:rPr>
      </w:pPr>
      <w:r w:rsidRPr="00045695">
        <w:rPr>
          <w:rFonts w:ascii="Baskerville Old Face" w:hAnsi="Baskerville Old Face"/>
          <w:b/>
          <w:bCs/>
          <w:i/>
          <w:iCs/>
        </w:rPr>
        <w:t>[</w:t>
      </w:r>
      <w:r w:rsidR="00122522" w:rsidRPr="00045695">
        <w:rPr>
          <w:rFonts w:ascii="Baskerville Old Face" w:hAnsi="Baskerville Old Face"/>
          <w:b/>
          <w:bCs/>
          <w:i/>
          <w:iCs/>
        </w:rPr>
        <w:t>Bill of Rights</w:t>
      </w:r>
      <w:r w:rsidRPr="00045695">
        <w:rPr>
          <w:rFonts w:ascii="Baskerville Old Face" w:hAnsi="Baskerville Old Face"/>
          <w:b/>
          <w:bCs/>
          <w:i/>
          <w:iCs/>
        </w:rPr>
        <w:t>]</w:t>
      </w:r>
    </w:p>
    <w:p w:rsidR="00F13827" w:rsidRPr="00045695" w:rsidRDefault="00722A4D" w:rsidP="00122522">
      <w:pPr>
        <w:numPr>
          <w:ilvl w:val="0"/>
          <w:numId w:val="38"/>
        </w:numPr>
        <w:rPr>
          <w:rFonts w:ascii="Baskerville Old Face" w:hAnsi="Baskerville Old Face"/>
          <w:b/>
          <w:bCs/>
          <w:i/>
          <w:iCs/>
        </w:rPr>
      </w:pPr>
      <w:r w:rsidRPr="00045695">
        <w:rPr>
          <w:rFonts w:ascii="Baskerville Old Face" w:hAnsi="Baskerville Old Face"/>
          <w:b/>
          <w:bCs/>
          <w:i/>
          <w:iCs/>
        </w:rPr>
        <w:t xml:space="preserve">Defines, and guarantees the fundamental </w:t>
      </w:r>
      <w:r w:rsidR="000878E7" w:rsidRPr="00045695">
        <w:rPr>
          <w:rFonts w:ascii="Baskerville Old Face" w:hAnsi="Baskerville Old Face"/>
          <w:b/>
          <w:bCs/>
          <w:i/>
          <w:iCs/>
        </w:rPr>
        <w:t xml:space="preserve">_______________ and _______________ </w:t>
      </w:r>
      <w:r w:rsidRPr="00045695">
        <w:rPr>
          <w:rFonts w:ascii="Baskerville Old Face" w:hAnsi="Baskerville Old Face"/>
          <w:b/>
          <w:bCs/>
          <w:i/>
          <w:iCs/>
        </w:rPr>
        <w:t xml:space="preserve">of All Americans </w:t>
      </w:r>
    </w:p>
    <w:p w:rsidR="00F13827" w:rsidRPr="00045695" w:rsidRDefault="00722A4D" w:rsidP="00122522">
      <w:pPr>
        <w:numPr>
          <w:ilvl w:val="0"/>
          <w:numId w:val="38"/>
        </w:numPr>
        <w:rPr>
          <w:rFonts w:ascii="Baskerville Old Face" w:hAnsi="Baskerville Old Face"/>
          <w:b/>
          <w:bCs/>
          <w:i/>
          <w:iCs/>
        </w:rPr>
      </w:pPr>
      <w:r w:rsidRPr="00045695">
        <w:rPr>
          <w:rFonts w:ascii="Baskerville Old Face" w:hAnsi="Baskerville Old Face"/>
          <w:b/>
          <w:bCs/>
          <w:i/>
          <w:iCs/>
        </w:rPr>
        <w:t>Includes our freedoms</w:t>
      </w:r>
      <w:r w:rsidR="000878E7" w:rsidRPr="00045695">
        <w:rPr>
          <w:rFonts w:ascii="Baskerville Old Face" w:hAnsi="Baskerville Old Face"/>
          <w:b/>
          <w:bCs/>
          <w:i/>
          <w:iCs/>
        </w:rPr>
        <w:t xml:space="preserve"> of religion, _______________</w:t>
      </w:r>
      <w:r w:rsidRPr="00045695">
        <w:rPr>
          <w:rFonts w:ascii="Baskerville Old Face" w:hAnsi="Baskerville Old Face"/>
          <w:b/>
          <w:bCs/>
          <w:i/>
          <w:iCs/>
        </w:rPr>
        <w:t>, press, &amp; freedom from unreasonable search and seizure</w:t>
      </w:r>
    </w:p>
    <w:p w:rsidR="00F13827" w:rsidRPr="00045695" w:rsidRDefault="00722A4D" w:rsidP="00122522">
      <w:pPr>
        <w:numPr>
          <w:ilvl w:val="0"/>
          <w:numId w:val="38"/>
        </w:numPr>
        <w:rPr>
          <w:rFonts w:ascii="Baskerville Old Face" w:hAnsi="Baskerville Old Face"/>
          <w:b/>
          <w:bCs/>
          <w:i/>
          <w:iCs/>
        </w:rPr>
      </w:pPr>
      <w:r w:rsidRPr="00045695">
        <w:rPr>
          <w:rFonts w:ascii="Baskerville Old Face" w:hAnsi="Baskerville Old Face"/>
          <w:b/>
          <w:bCs/>
          <w:i/>
          <w:iCs/>
        </w:rPr>
        <w:t>Limit</w:t>
      </w:r>
      <w:r w:rsidR="000878E7" w:rsidRPr="00045695">
        <w:rPr>
          <w:rFonts w:ascii="Baskerville Old Face" w:hAnsi="Baskerville Old Face"/>
          <w:b/>
          <w:bCs/>
          <w:i/>
          <w:iCs/>
        </w:rPr>
        <w:t>s the power of _______________</w:t>
      </w:r>
      <w:r w:rsidRPr="00045695">
        <w:rPr>
          <w:rFonts w:ascii="Baskerville Old Face" w:hAnsi="Baskerville Old Face"/>
          <w:b/>
          <w:bCs/>
          <w:i/>
          <w:iCs/>
        </w:rPr>
        <w:t>, local</w:t>
      </w:r>
      <w:r w:rsidR="000878E7" w:rsidRPr="00045695">
        <w:rPr>
          <w:rFonts w:ascii="Baskerville Old Face" w:hAnsi="Baskerville Old Face"/>
          <w:b/>
          <w:bCs/>
          <w:i/>
          <w:iCs/>
        </w:rPr>
        <w:t>, and ________________</w:t>
      </w:r>
      <w:r w:rsidRPr="00045695">
        <w:rPr>
          <w:rFonts w:ascii="Baskerville Old Face" w:hAnsi="Baskerville Old Face"/>
          <w:b/>
          <w:bCs/>
          <w:i/>
          <w:iCs/>
        </w:rPr>
        <w:t xml:space="preserve"> governments</w:t>
      </w:r>
    </w:p>
    <w:p w:rsidR="00122522" w:rsidRPr="00045695" w:rsidRDefault="00122522" w:rsidP="00F97CF6">
      <w:pPr>
        <w:rPr>
          <w:rFonts w:ascii="Baskerville Old Face" w:hAnsi="Baskerville Old Face"/>
          <w:b/>
          <w:bCs/>
          <w:i/>
          <w:iCs/>
        </w:rPr>
      </w:pPr>
    </w:p>
    <w:p w:rsidR="00122522" w:rsidRPr="00045695" w:rsidRDefault="00881400" w:rsidP="00122522">
      <w:pPr>
        <w:rPr>
          <w:rFonts w:ascii="Baskerville Old Face" w:hAnsi="Baskerville Old Face"/>
          <w:b/>
          <w:bCs/>
          <w:i/>
          <w:iCs/>
        </w:rPr>
      </w:pPr>
      <w:r w:rsidRPr="00045695">
        <w:rPr>
          <w:rFonts w:ascii="Baskerville Old Face" w:hAnsi="Baskerville Old Face"/>
          <w:b/>
          <w:bCs/>
          <w:i/>
          <w:iCs/>
        </w:rPr>
        <w:t>[</w:t>
      </w:r>
      <w:r w:rsidR="00122522" w:rsidRPr="00045695">
        <w:rPr>
          <w:rFonts w:ascii="Baskerville Old Face" w:hAnsi="Baskerville Old Face"/>
          <w:b/>
          <w:bCs/>
          <w:i/>
          <w:iCs/>
        </w:rPr>
        <w:t>Separation of Powers</w:t>
      </w:r>
      <w:r w:rsidRPr="00045695">
        <w:rPr>
          <w:rFonts w:ascii="Baskerville Old Face" w:hAnsi="Baskerville Old Face"/>
          <w:b/>
          <w:bCs/>
          <w:i/>
          <w:iCs/>
        </w:rPr>
        <w:t>]</w:t>
      </w:r>
    </w:p>
    <w:p w:rsidR="00F13827" w:rsidRPr="00045695" w:rsidRDefault="000878E7" w:rsidP="00122522">
      <w:pPr>
        <w:numPr>
          <w:ilvl w:val="0"/>
          <w:numId w:val="40"/>
        </w:numPr>
        <w:rPr>
          <w:rFonts w:ascii="Baskerville Old Face" w:hAnsi="Baskerville Old Face"/>
          <w:b/>
          <w:bCs/>
          <w:i/>
          <w:iCs/>
        </w:rPr>
      </w:pPr>
      <w:r w:rsidRPr="00045695">
        <w:rPr>
          <w:rFonts w:ascii="Baskerville Old Face" w:hAnsi="Baskerville Old Face"/>
          <w:b/>
          <w:bCs/>
          <w:i/>
          <w:iCs/>
        </w:rPr>
        <w:t>Legislative Branch:  ______________</w:t>
      </w:r>
      <w:r w:rsidR="00722A4D" w:rsidRPr="00045695">
        <w:rPr>
          <w:rFonts w:ascii="Baskerville Old Face" w:hAnsi="Baskerville Old Face"/>
          <w:b/>
          <w:bCs/>
          <w:i/>
          <w:iCs/>
        </w:rPr>
        <w:t xml:space="preserve"> the Law</w:t>
      </w:r>
    </w:p>
    <w:p w:rsidR="00F13827" w:rsidRPr="00045695" w:rsidRDefault="000878E7" w:rsidP="00122522">
      <w:pPr>
        <w:numPr>
          <w:ilvl w:val="0"/>
          <w:numId w:val="40"/>
        </w:numPr>
        <w:rPr>
          <w:rFonts w:ascii="Baskerville Old Face" w:hAnsi="Baskerville Old Face"/>
          <w:b/>
          <w:bCs/>
          <w:i/>
          <w:iCs/>
        </w:rPr>
      </w:pPr>
      <w:r w:rsidRPr="00045695">
        <w:rPr>
          <w:rFonts w:ascii="Baskerville Old Face" w:hAnsi="Baskerville Old Face"/>
          <w:b/>
          <w:bCs/>
          <w:i/>
          <w:iCs/>
        </w:rPr>
        <w:t>Executive Branch:  ______________</w:t>
      </w:r>
      <w:r w:rsidR="00722A4D" w:rsidRPr="00045695">
        <w:rPr>
          <w:rFonts w:ascii="Baskerville Old Face" w:hAnsi="Baskerville Old Face"/>
          <w:b/>
          <w:bCs/>
          <w:i/>
          <w:iCs/>
        </w:rPr>
        <w:t xml:space="preserve"> the Law</w:t>
      </w:r>
    </w:p>
    <w:p w:rsidR="00F13827" w:rsidRPr="00045695" w:rsidRDefault="000878E7" w:rsidP="00122522">
      <w:pPr>
        <w:numPr>
          <w:ilvl w:val="0"/>
          <w:numId w:val="40"/>
        </w:numPr>
        <w:rPr>
          <w:rFonts w:ascii="Baskerville Old Face" w:hAnsi="Baskerville Old Face"/>
          <w:b/>
          <w:bCs/>
          <w:i/>
          <w:iCs/>
        </w:rPr>
      </w:pPr>
      <w:r w:rsidRPr="00045695">
        <w:rPr>
          <w:rFonts w:ascii="Baskerville Old Face" w:hAnsi="Baskerville Old Face"/>
          <w:b/>
          <w:bCs/>
          <w:i/>
          <w:iCs/>
        </w:rPr>
        <w:t>Judicial Branch:  ________________</w:t>
      </w:r>
      <w:r w:rsidR="00722A4D" w:rsidRPr="00045695">
        <w:rPr>
          <w:rFonts w:ascii="Baskerville Old Face" w:hAnsi="Baskerville Old Face"/>
          <w:b/>
          <w:bCs/>
          <w:i/>
          <w:iCs/>
        </w:rPr>
        <w:t xml:space="preserve"> the Law</w:t>
      </w:r>
    </w:p>
    <w:p w:rsidR="00122522" w:rsidRPr="00045695" w:rsidRDefault="00122522" w:rsidP="00F97CF6">
      <w:pPr>
        <w:rPr>
          <w:rFonts w:ascii="Baskerville Old Face" w:hAnsi="Baskerville Old Face"/>
          <w:b/>
          <w:bCs/>
          <w:i/>
          <w:iCs/>
        </w:rPr>
      </w:pPr>
    </w:p>
    <w:p w:rsidR="00122522" w:rsidRPr="00045695" w:rsidRDefault="00881400" w:rsidP="00122522">
      <w:pPr>
        <w:rPr>
          <w:rFonts w:ascii="Baskerville Old Face" w:hAnsi="Baskerville Old Face"/>
          <w:b/>
          <w:bCs/>
          <w:i/>
          <w:iCs/>
        </w:rPr>
      </w:pPr>
      <w:r w:rsidRPr="00045695">
        <w:rPr>
          <w:rFonts w:ascii="Baskerville Old Face" w:hAnsi="Baskerville Old Face"/>
          <w:b/>
          <w:bCs/>
          <w:i/>
          <w:iCs/>
        </w:rPr>
        <w:t>[</w:t>
      </w:r>
      <w:r w:rsidR="00122522" w:rsidRPr="00045695">
        <w:rPr>
          <w:rFonts w:ascii="Baskerville Old Face" w:hAnsi="Baskerville Old Face"/>
          <w:b/>
          <w:bCs/>
          <w:i/>
          <w:iCs/>
        </w:rPr>
        <w:t>Checks and Balances</w:t>
      </w:r>
      <w:r w:rsidRPr="00045695">
        <w:rPr>
          <w:rFonts w:ascii="Baskerville Old Face" w:hAnsi="Baskerville Old Face"/>
          <w:b/>
          <w:bCs/>
          <w:i/>
          <w:iCs/>
        </w:rPr>
        <w:t>:]</w:t>
      </w:r>
    </w:p>
    <w:p w:rsidR="00F13827" w:rsidRPr="00045695" w:rsidRDefault="00722A4D" w:rsidP="00122522">
      <w:pPr>
        <w:numPr>
          <w:ilvl w:val="0"/>
          <w:numId w:val="41"/>
        </w:numPr>
        <w:rPr>
          <w:rFonts w:ascii="Baskerville Old Face" w:hAnsi="Baskerville Old Face"/>
          <w:b/>
          <w:bCs/>
          <w:i/>
          <w:iCs/>
        </w:rPr>
      </w:pPr>
      <w:r w:rsidRPr="00045695">
        <w:rPr>
          <w:rFonts w:ascii="Baskerville Old Face" w:hAnsi="Baskerville Old Face"/>
          <w:b/>
          <w:bCs/>
          <w:i/>
          <w:iCs/>
        </w:rPr>
        <w:t>Th</w:t>
      </w:r>
      <w:r w:rsidR="000878E7" w:rsidRPr="00045695">
        <w:rPr>
          <w:rFonts w:ascii="Baskerville Old Face" w:hAnsi="Baskerville Old Face"/>
          <w:b/>
          <w:bCs/>
          <w:i/>
          <w:iCs/>
        </w:rPr>
        <w:t xml:space="preserve">e three branches are ______________________. </w:t>
      </w:r>
    </w:p>
    <w:p w:rsidR="00F13827" w:rsidRPr="00045695" w:rsidRDefault="00722A4D" w:rsidP="00122522">
      <w:pPr>
        <w:numPr>
          <w:ilvl w:val="0"/>
          <w:numId w:val="41"/>
        </w:numPr>
        <w:rPr>
          <w:rFonts w:ascii="Baskerville Old Face" w:hAnsi="Baskerville Old Face"/>
          <w:b/>
          <w:bCs/>
          <w:i/>
          <w:iCs/>
        </w:rPr>
      </w:pPr>
      <w:r w:rsidRPr="00045695">
        <w:rPr>
          <w:rFonts w:ascii="Baskerville Old Face" w:hAnsi="Baskerville Old Face"/>
          <w:b/>
          <w:bCs/>
          <w:i/>
          <w:iCs/>
        </w:rPr>
        <w:t>Bu</w:t>
      </w:r>
      <w:r w:rsidR="000878E7" w:rsidRPr="00045695">
        <w:rPr>
          <w:rFonts w:ascii="Baskerville Old Face" w:hAnsi="Baskerville Old Face"/>
          <w:b/>
          <w:bCs/>
          <w:i/>
          <w:iCs/>
        </w:rPr>
        <w:t>t each has the power to __________________</w:t>
      </w:r>
      <w:r w:rsidRPr="00045695">
        <w:rPr>
          <w:rFonts w:ascii="Baskerville Old Face" w:hAnsi="Baskerville Old Face"/>
          <w:b/>
          <w:bCs/>
          <w:i/>
          <w:iCs/>
        </w:rPr>
        <w:t xml:space="preserve"> the other branches in a system of checks and balances </w:t>
      </w:r>
    </w:p>
    <w:p w:rsidR="00F13827" w:rsidRPr="00045695" w:rsidRDefault="00722A4D" w:rsidP="00122522">
      <w:pPr>
        <w:numPr>
          <w:ilvl w:val="0"/>
          <w:numId w:val="41"/>
        </w:numPr>
        <w:rPr>
          <w:rFonts w:ascii="Baskerville Old Face" w:hAnsi="Baskerville Old Face"/>
          <w:b/>
          <w:bCs/>
          <w:i/>
          <w:iCs/>
        </w:rPr>
      </w:pPr>
      <w:r w:rsidRPr="00045695">
        <w:rPr>
          <w:rFonts w:ascii="Baskerville Old Face" w:hAnsi="Baskerville Old Face"/>
          <w:b/>
          <w:bCs/>
          <w:i/>
          <w:iCs/>
        </w:rPr>
        <w:t xml:space="preserve">Significance? It prevents one branch from </w:t>
      </w:r>
      <w:r w:rsidR="000878E7" w:rsidRPr="00045695">
        <w:rPr>
          <w:rFonts w:ascii="Baskerville Old Face" w:hAnsi="Baskerville Old Face"/>
          <w:b/>
          <w:bCs/>
          <w:i/>
          <w:iCs/>
        </w:rPr>
        <w:t xml:space="preserve">becoming too _____________________. </w:t>
      </w:r>
    </w:p>
    <w:p w:rsidR="00122522" w:rsidRPr="00045695" w:rsidRDefault="00122522" w:rsidP="00122522">
      <w:pPr>
        <w:rPr>
          <w:rFonts w:ascii="Baskerville Old Face" w:hAnsi="Baskerville Old Face"/>
          <w:b/>
          <w:bCs/>
          <w:i/>
          <w:iCs/>
        </w:rPr>
      </w:pPr>
    </w:p>
    <w:p w:rsidR="00122522" w:rsidRPr="00045695" w:rsidRDefault="00881400" w:rsidP="00122522">
      <w:pPr>
        <w:rPr>
          <w:rFonts w:ascii="Baskerville Old Face" w:hAnsi="Baskerville Old Face"/>
          <w:b/>
          <w:bCs/>
          <w:i/>
          <w:iCs/>
        </w:rPr>
      </w:pPr>
      <w:r w:rsidRPr="00045695">
        <w:rPr>
          <w:rFonts w:ascii="Baskerville Old Face" w:hAnsi="Baskerville Old Face"/>
          <w:b/>
          <w:bCs/>
          <w:i/>
          <w:iCs/>
        </w:rPr>
        <w:t>[Rule of Law]</w:t>
      </w:r>
    </w:p>
    <w:p w:rsidR="00122522" w:rsidRPr="00045695" w:rsidRDefault="000878E7" w:rsidP="00530B19">
      <w:pPr>
        <w:numPr>
          <w:ilvl w:val="0"/>
          <w:numId w:val="42"/>
        </w:numPr>
        <w:rPr>
          <w:rFonts w:ascii="Baskerville Old Face" w:hAnsi="Baskerville Old Face"/>
          <w:b/>
          <w:bCs/>
          <w:i/>
          <w:iCs/>
        </w:rPr>
      </w:pPr>
      <w:r w:rsidRPr="00045695">
        <w:rPr>
          <w:rFonts w:ascii="Baskerville Old Face" w:hAnsi="Baskerville Old Face"/>
          <w:b/>
          <w:bCs/>
          <w:i/>
          <w:iCs/>
        </w:rPr>
        <w:t>_____________________</w:t>
      </w:r>
      <w:r w:rsidR="00722A4D" w:rsidRPr="00045695">
        <w:rPr>
          <w:rFonts w:ascii="Baskerville Old Face" w:hAnsi="Baskerville Old Face"/>
          <w:b/>
          <w:bCs/>
          <w:i/>
          <w:iCs/>
        </w:rPr>
        <w:t xml:space="preserve"> is subject to the law….even the president.</w:t>
      </w:r>
    </w:p>
    <w:p w:rsidR="00530B19" w:rsidRPr="00045695" w:rsidRDefault="00530B19" w:rsidP="00530B19">
      <w:pPr>
        <w:rPr>
          <w:rFonts w:ascii="Baskerville Old Face" w:hAnsi="Baskerville Old Face"/>
          <w:b/>
          <w:bCs/>
          <w:i/>
          <w:iCs/>
        </w:rPr>
      </w:pPr>
    </w:p>
    <w:p w:rsidR="00122522" w:rsidRPr="00045695" w:rsidRDefault="00881400" w:rsidP="00122522">
      <w:pPr>
        <w:rPr>
          <w:rFonts w:ascii="Baskerville Old Face" w:hAnsi="Baskerville Old Face"/>
          <w:b/>
          <w:bCs/>
          <w:i/>
          <w:iCs/>
        </w:rPr>
      </w:pPr>
      <w:r w:rsidRPr="00045695">
        <w:rPr>
          <w:rFonts w:ascii="Baskerville Old Face" w:hAnsi="Baskerville Old Face"/>
          <w:b/>
          <w:bCs/>
          <w:i/>
          <w:iCs/>
        </w:rPr>
        <w:t>[</w:t>
      </w:r>
      <w:r w:rsidR="00122522" w:rsidRPr="00045695">
        <w:rPr>
          <w:rFonts w:ascii="Baskerville Old Face" w:hAnsi="Baskerville Old Face"/>
          <w:b/>
          <w:bCs/>
          <w:i/>
          <w:iCs/>
        </w:rPr>
        <w:t>Judicial Branch</w:t>
      </w:r>
      <w:r w:rsidRPr="00045695">
        <w:rPr>
          <w:rFonts w:ascii="Baskerville Old Face" w:hAnsi="Baskerville Old Face"/>
          <w:b/>
          <w:bCs/>
          <w:i/>
          <w:iCs/>
        </w:rPr>
        <w:t>]</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 xml:space="preserve">The branch of government that </w:t>
      </w:r>
      <w:r w:rsidR="000878E7" w:rsidRPr="00045695">
        <w:rPr>
          <w:rFonts w:ascii="Baskerville Old Face" w:hAnsi="Baskerville Old Face"/>
          <w:b/>
          <w:bCs/>
          <w:i/>
          <w:iCs/>
        </w:rPr>
        <w:t>_____________________</w:t>
      </w:r>
      <w:r w:rsidRPr="00045695">
        <w:rPr>
          <w:rFonts w:ascii="Baskerville Old Face" w:hAnsi="Baskerville Old Face"/>
          <w:b/>
          <w:bCs/>
          <w:i/>
          <w:iCs/>
        </w:rPr>
        <w:t xml:space="preserve"> laws and resolves legal questions</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Our court system is part of the judicial branch of government</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 xml:space="preserve">An important check of one branch on another is the Supreme Court's power of </w:t>
      </w:r>
      <w:r w:rsidR="00C36AD9" w:rsidRPr="00045695">
        <w:rPr>
          <w:rFonts w:ascii="Baskerville Old Face" w:hAnsi="Baskerville Old Face"/>
          <w:b/>
          <w:bCs/>
          <w:i/>
          <w:iCs/>
        </w:rPr>
        <w:t xml:space="preserve">_______________________. </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This allows the C</w:t>
      </w:r>
      <w:r w:rsidR="00C36AD9" w:rsidRPr="00045695">
        <w:rPr>
          <w:rFonts w:ascii="Baskerville Old Face" w:hAnsi="Baskerville Old Face"/>
          <w:b/>
          <w:bCs/>
          <w:i/>
          <w:iCs/>
        </w:rPr>
        <w:t>ourt to decide whether the _______________ passed by _________________</w:t>
      </w:r>
      <w:r w:rsidRPr="00045695">
        <w:rPr>
          <w:rFonts w:ascii="Baskerville Old Face" w:hAnsi="Baskerville Old Face"/>
          <w:b/>
          <w:bCs/>
          <w:i/>
          <w:iCs/>
        </w:rPr>
        <w:t xml:space="preserve"> or state</w:t>
      </w:r>
      <w:r w:rsidR="00C36AD9" w:rsidRPr="00045695">
        <w:rPr>
          <w:rFonts w:ascii="Baskerville Old Face" w:hAnsi="Baskerville Old Face"/>
          <w:b/>
          <w:bCs/>
          <w:i/>
          <w:iCs/>
        </w:rPr>
        <w:t xml:space="preserve"> legislatures are _____________________ (or not…) </w:t>
      </w:r>
    </w:p>
    <w:p w:rsidR="00F13827" w:rsidRPr="00045695" w:rsidRDefault="00530B19" w:rsidP="00530B19">
      <w:pPr>
        <w:numPr>
          <w:ilvl w:val="0"/>
          <w:numId w:val="43"/>
        </w:numPr>
        <w:rPr>
          <w:rFonts w:ascii="Baskerville Old Face" w:hAnsi="Baskerville Old Face"/>
          <w:b/>
          <w:bCs/>
          <w:i/>
          <w:iCs/>
        </w:rPr>
      </w:pPr>
      <w:r w:rsidRPr="00045695">
        <w:rPr>
          <w:rFonts w:ascii="Baskerville Old Face" w:hAnsi="Baskerville Old Face"/>
          <w:b/>
          <w:bCs/>
          <w:i/>
          <w:iCs/>
        </w:rPr>
        <w:t>Highest</w:t>
      </w:r>
      <w:r w:rsidR="00722A4D" w:rsidRPr="00045695">
        <w:rPr>
          <w:rFonts w:ascii="Baskerville Old Face" w:hAnsi="Baskerville Old Face"/>
          <w:b/>
          <w:bCs/>
          <w:i/>
          <w:iCs/>
        </w:rPr>
        <w:t xml:space="preserve"> federal court in the U.S.</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highest court of appeals</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has jurisdiction [authority] over all other courts in the nation</w:t>
      </w:r>
    </w:p>
    <w:p w:rsidR="00F13827" w:rsidRPr="00045695" w:rsidRDefault="00722A4D" w:rsidP="00530B19">
      <w:pPr>
        <w:numPr>
          <w:ilvl w:val="0"/>
          <w:numId w:val="43"/>
        </w:numPr>
        <w:rPr>
          <w:rFonts w:ascii="Baskerville Old Face" w:hAnsi="Baskerville Old Face"/>
          <w:b/>
          <w:bCs/>
          <w:i/>
          <w:iCs/>
        </w:rPr>
      </w:pPr>
      <w:r w:rsidRPr="00045695">
        <w:rPr>
          <w:rFonts w:ascii="Baskerville Old Face" w:hAnsi="Baskerville Old Face"/>
          <w:b/>
          <w:bCs/>
          <w:i/>
          <w:iCs/>
        </w:rPr>
        <w:t xml:space="preserve">determines what laws are </w:t>
      </w:r>
      <w:r w:rsidR="006A4C4B" w:rsidRPr="00045695">
        <w:rPr>
          <w:rFonts w:ascii="Baskerville Old Face" w:hAnsi="Baskerville Old Face"/>
          <w:b/>
          <w:bCs/>
          <w:i/>
          <w:iCs/>
        </w:rPr>
        <w:t>__________________________</w:t>
      </w:r>
      <w:r w:rsidRPr="00045695">
        <w:rPr>
          <w:rFonts w:ascii="Baskerville Old Face" w:hAnsi="Baskerville Old Face"/>
          <w:b/>
          <w:bCs/>
          <w:i/>
          <w:iCs/>
        </w:rPr>
        <w:t xml:space="preserve"> (if a law conflicts with some provision of the Constitution)</w:t>
      </w:r>
    </w:p>
    <w:p w:rsidR="00122522" w:rsidRPr="00045695" w:rsidRDefault="00122522" w:rsidP="00122522">
      <w:pPr>
        <w:rPr>
          <w:rFonts w:ascii="Baskerville Old Face" w:hAnsi="Baskerville Old Face"/>
          <w:b/>
          <w:bCs/>
          <w:i/>
          <w:iCs/>
        </w:rPr>
      </w:pPr>
    </w:p>
    <w:p w:rsidR="00530B19" w:rsidRPr="00045695" w:rsidRDefault="00881400" w:rsidP="00530B19">
      <w:pPr>
        <w:rPr>
          <w:rFonts w:ascii="Baskerville Old Face" w:hAnsi="Baskerville Old Face"/>
          <w:b/>
          <w:bCs/>
          <w:i/>
          <w:iCs/>
        </w:rPr>
      </w:pPr>
      <w:r w:rsidRPr="00045695">
        <w:rPr>
          <w:rFonts w:ascii="Baskerville Old Face" w:hAnsi="Baskerville Old Face"/>
          <w:b/>
          <w:bCs/>
          <w:i/>
          <w:iCs/>
        </w:rPr>
        <w:t>[Federalism]</w:t>
      </w:r>
    </w:p>
    <w:p w:rsidR="00F13827" w:rsidRPr="00045695" w:rsidRDefault="00722A4D" w:rsidP="00530B19">
      <w:pPr>
        <w:numPr>
          <w:ilvl w:val="0"/>
          <w:numId w:val="46"/>
        </w:numPr>
        <w:rPr>
          <w:rFonts w:ascii="Baskerville Old Face" w:hAnsi="Baskerville Old Face"/>
          <w:b/>
          <w:bCs/>
          <w:i/>
          <w:iCs/>
        </w:rPr>
      </w:pPr>
      <w:r w:rsidRPr="00045695">
        <w:rPr>
          <w:rFonts w:ascii="Baskerville Old Face" w:hAnsi="Baskerville Old Face"/>
          <w:b/>
          <w:bCs/>
          <w:i/>
          <w:iCs/>
        </w:rPr>
        <w:t>This divi</w:t>
      </w:r>
      <w:r w:rsidR="00151F69" w:rsidRPr="00045695">
        <w:rPr>
          <w:rFonts w:ascii="Baskerville Old Face" w:hAnsi="Baskerville Old Face"/>
          <w:b/>
          <w:bCs/>
          <w:i/>
          <w:iCs/>
        </w:rPr>
        <w:t>sion of power between the _________________ and the _________________</w:t>
      </w:r>
      <w:r w:rsidRPr="00045695">
        <w:rPr>
          <w:rFonts w:ascii="Baskerville Old Face" w:hAnsi="Baskerville Old Face"/>
          <w:b/>
          <w:bCs/>
          <w:i/>
          <w:iCs/>
        </w:rPr>
        <w:t xml:space="preserve"> government is known as federalism</w:t>
      </w:r>
      <w:r w:rsidR="00151F69" w:rsidRPr="00045695">
        <w:rPr>
          <w:rFonts w:ascii="Baskerville Old Face" w:hAnsi="Baskerville Old Face"/>
          <w:b/>
          <w:bCs/>
          <w:i/>
          <w:iCs/>
        </w:rPr>
        <w:t>.</w:t>
      </w:r>
    </w:p>
    <w:p w:rsidR="00F13827" w:rsidRPr="00045695" w:rsidRDefault="00722A4D" w:rsidP="00530B19">
      <w:pPr>
        <w:numPr>
          <w:ilvl w:val="0"/>
          <w:numId w:val="46"/>
        </w:numPr>
        <w:rPr>
          <w:rFonts w:ascii="Baskerville Old Face" w:hAnsi="Baskerville Old Face"/>
          <w:b/>
          <w:bCs/>
          <w:i/>
          <w:iCs/>
        </w:rPr>
      </w:pPr>
      <w:r w:rsidRPr="00045695">
        <w:rPr>
          <w:rFonts w:ascii="Baskerville Old Face" w:hAnsi="Baskerville Old Face"/>
          <w:b/>
          <w:bCs/>
          <w:i/>
          <w:iCs/>
        </w:rPr>
        <w:t>Federal government's power</w:t>
      </w:r>
      <w:r w:rsidR="00151F69" w:rsidRPr="00045695">
        <w:rPr>
          <w:rFonts w:ascii="Baskerville Old Face" w:hAnsi="Baskerville Old Face"/>
          <w:b/>
          <w:bCs/>
          <w:i/>
          <w:iCs/>
        </w:rPr>
        <w:t>s are listed in the ______________________. (</w:t>
      </w:r>
      <w:r w:rsidR="00141B7C" w:rsidRPr="00045695">
        <w:rPr>
          <w:rFonts w:ascii="Baskerville Old Face" w:hAnsi="Baskerville Old Face"/>
          <w:b/>
          <w:bCs/>
          <w:i/>
          <w:iCs/>
        </w:rPr>
        <w:t xml:space="preserve">Delegated / </w:t>
      </w:r>
      <w:r w:rsidR="00151F69" w:rsidRPr="00045695">
        <w:rPr>
          <w:rFonts w:ascii="Baskerville Old Face" w:hAnsi="Baskerville Old Face"/>
          <w:b/>
          <w:bCs/>
          <w:i/>
          <w:iCs/>
        </w:rPr>
        <w:t xml:space="preserve">Enumerated Powers) </w:t>
      </w:r>
    </w:p>
    <w:p w:rsidR="00F13827" w:rsidRPr="00045695" w:rsidRDefault="00722A4D" w:rsidP="00530B19">
      <w:pPr>
        <w:numPr>
          <w:ilvl w:val="0"/>
          <w:numId w:val="46"/>
        </w:numPr>
        <w:rPr>
          <w:rFonts w:ascii="Baskerville Old Face" w:hAnsi="Baskerville Old Face"/>
          <w:b/>
          <w:bCs/>
          <w:i/>
          <w:iCs/>
        </w:rPr>
      </w:pPr>
      <w:r w:rsidRPr="00045695">
        <w:rPr>
          <w:rFonts w:ascii="Baskerville Old Face" w:hAnsi="Baskerville Old Face"/>
          <w:b/>
          <w:bCs/>
          <w:i/>
          <w:iCs/>
        </w:rPr>
        <w:t>T</w:t>
      </w:r>
      <w:r w:rsidR="00F15EC1" w:rsidRPr="00045695">
        <w:rPr>
          <w:rFonts w:ascii="Baskerville Old Face" w:hAnsi="Baskerville Old Face"/>
          <w:b/>
          <w:bCs/>
          <w:i/>
          <w:iCs/>
        </w:rPr>
        <w:t>he remaining powers are ____________________</w:t>
      </w:r>
      <w:r w:rsidRPr="00045695">
        <w:rPr>
          <w:rFonts w:ascii="Baskerville Old Face" w:hAnsi="Baskerville Old Face"/>
          <w:b/>
          <w:bCs/>
          <w:i/>
          <w:iCs/>
        </w:rPr>
        <w:t xml:space="preserve"> to the states</w:t>
      </w:r>
      <w:r w:rsidR="00141B7C" w:rsidRPr="00045695">
        <w:rPr>
          <w:rFonts w:ascii="Baskerville Old Face" w:hAnsi="Baskerville Old Face"/>
          <w:b/>
          <w:bCs/>
          <w:i/>
          <w:iCs/>
        </w:rPr>
        <w:t xml:space="preserve">. (Reserved Powers) </w:t>
      </w:r>
    </w:p>
    <w:p w:rsidR="00427AA2" w:rsidRPr="00045695" w:rsidRDefault="00427AA2" w:rsidP="00427AA2">
      <w:pPr>
        <w:rPr>
          <w:rFonts w:ascii="Baskerville Old Face" w:hAnsi="Baskerville Old Face"/>
          <w:b/>
          <w:bCs/>
          <w:iCs/>
        </w:rPr>
      </w:pPr>
    </w:p>
    <w:p w:rsidR="00E07FF3" w:rsidRPr="00045695" w:rsidRDefault="0023680B" w:rsidP="00E07FF3">
      <w:pPr>
        <w:rPr>
          <w:rFonts w:ascii="Baskerville Old Face" w:hAnsi="Baskerville Old Face"/>
          <w:b/>
          <w:bCs/>
          <w:i/>
          <w:iCs/>
        </w:rPr>
      </w:pPr>
      <w:r w:rsidRPr="00045695">
        <w:rPr>
          <w:rFonts w:ascii="Baskerville Old Face" w:hAnsi="Baskerville Old Face"/>
          <w:b/>
          <w:bCs/>
          <w:i/>
          <w:iCs/>
        </w:rPr>
        <w:t xml:space="preserve">Need more supplementary content? Try these links! </w:t>
      </w:r>
    </w:p>
    <w:p w:rsidR="000E3535" w:rsidRPr="00DB22EB" w:rsidRDefault="000E3535" w:rsidP="00DB22EB">
      <w:pPr>
        <w:pStyle w:val="ListParagraph"/>
        <w:numPr>
          <w:ilvl w:val="0"/>
          <w:numId w:val="47"/>
        </w:numPr>
        <w:rPr>
          <w:rFonts w:ascii="Baskerville Old Face" w:hAnsi="Baskerville Old Face"/>
          <w:b/>
          <w:bCs/>
          <w:i/>
          <w:iCs/>
        </w:rPr>
      </w:pPr>
      <w:r>
        <w:rPr>
          <w:rFonts w:ascii="Baskerville Old Face" w:hAnsi="Baskerville Old Face"/>
          <w:b/>
          <w:bCs/>
          <w:i/>
          <w:iCs/>
        </w:rPr>
        <w:t xml:space="preserve">Basics -- </w:t>
      </w:r>
      <w:hyperlink r:id="rId10" w:history="1">
        <w:r w:rsidRPr="0035414C">
          <w:rPr>
            <w:rStyle w:val="Hyperlink"/>
            <w:rFonts w:ascii="Baskerville Old Face" w:hAnsi="Baskerville Old Face"/>
            <w:b/>
            <w:bCs/>
            <w:i/>
            <w:iCs/>
          </w:rPr>
          <w:t>https://www.youtube.com/watch?v=vtEeBjG9-0g&amp;list=PLi3U-nPPrbS5d-juhFwo3hTBso0gq2sUZ</w:t>
        </w:r>
      </w:hyperlink>
      <w:r>
        <w:rPr>
          <w:rFonts w:ascii="Baskerville Old Face" w:hAnsi="Baskerville Old Face"/>
          <w:b/>
          <w:bCs/>
          <w:i/>
          <w:iCs/>
        </w:rPr>
        <w:t xml:space="preserve"> </w:t>
      </w:r>
    </w:p>
    <w:p w:rsidR="0023680B" w:rsidRPr="00045695" w:rsidRDefault="0023680B" w:rsidP="0023680B">
      <w:pPr>
        <w:pStyle w:val="ListParagraph"/>
        <w:numPr>
          <w:ilvl w:val="0"/>
          <w:numId w:val="47"/>
        </w:numPr>
        <w:rPr>
          <w:rFonts w:ascii="Baskerville Old Face" w:hAnsi="Baskerville Old Face"/>
          <w:b/>
          <w:bCs/>
          <w:i/>
          <w:iCs/>
        </w:rPr>
      </w:pPr>
      <w:r w:rsidRPr="00045695">
        <w:rPr>
          <w:rFonts w:ascii="Baskerville Old Face" w:hAnsi="Baskerville Old Face"/>
          <w:b/>
          <w:bCs/>
          <w:i/>
          <w:iCs/>
        </w:rPr>
        <w:t xml:space="preserve">Separation of Powers - </w:t>
      </w:r>
      <w:hyperlink r:id="rId11" w:history="1">
        <w:r w:rsidRPr="00045695">
          <w:rPr>
            <w:rStyle w:val="Hyperlink"/>
            <w:rFonts w:ascii="Baskerville Old Face" w:hAnsi="Baskerville Old Face"/>
            <w:b/>
            <w:bCs/>
            <w:i/>
            <w:iCs/>
          </w:rPr>
          <w:t>https://nerdfighteria.info/v/0bf3CwYCxXw/</w:t>
        </w:r>
      </w:hyperlink>
    </w:p>
    <w:p w:rsidR="0023680B" w:rsidRDefault="004448E5" w:rsidP="0023680B">
      <w:pPr>
        <w:pStyle w:val="ListParagraph"/>
        <w:numPr>
          <w:ilvl w:val="3"/>
          <w:numId w:val="47"/>
        </w:numPr>
        <w:rPr>
          <w:rFonts w:ascii="Baskerville Old Face" w:hAnsi="Baskerville Old Face"/>
          <w:b/>
          <w:bCs/>
          <w:i/>
          <w:iCs/>
        </w:rPr>
      </w:pPr>
      <w:hyperlink r:id="rId12" w:history="1">
        <w:r w:rsidR="0023680B" w:rsidRPr="00045695">
          <w:rPr>
            <w:rStyle w:val="Hyperlink"/>
            <w:rFonts w:ascii="Baskerville Old Face" w:hAnsi="Baskerville Old Face"/>
            <w:b/>
            <w:bCs/>
            <w:i/>
            <w:iCs/>
          </w:rPr>
          <w:t>https://www.youtube.com/watch?v=HuFR5XBYLfU</w:t>
        </w:r>
      </w:hyperlink>
      <w:r w:rsidR="0023680B" w:rsidRPr="00045695">
        <w:rPr>
          <w:rFonts w:ascii="Baskerville Old Face" w:hAnsi="Baskerville Old Face"/>
          <w:b/>
          <w:bCs/>
          <w:i/>
          <w:iCs/>
        </w:rPr>
        <w:t xml:space="preserve"> </w:t>
      </w:r>
    </w:p>
    <w:p w:rsidR="000E3535" w:rsidRPr="00045695" w:rsidRDefault="004448E5" w:rsidP="000E3535">
      <w:pPr>
        <w:pStyle w:val="ListParagraph"/>
        <w:numPr>
          <w:ilvl w:val="3"/>
          <w:numId w:val="47"/>
        </w:numPr>
        <w:rPr>
          <w:rFonts w:ascii="Baskerville Old Face" w:hAnsi="Baskerville Old Face"/>
          <w:b/>
          <w:bCs/>
          <w:i/>
          <w:iCs/>
        </w:rPr>
      </w:pPr>
      <w:hyperlink r:id="rId13" w:history="1">
        <w:r w:rsidR="000E3535" w:rsidRPr="0035414C">
          <w:rPr>
            <w:rStyle w:val="Hyperlink"/>
            <w:rFonts w:ascii="Baskerville Old Face" w:hAnsi="Baskerville Old Face"/>
            <w:b/>
            <w:bCs/>
            <w:i/>
            <w:iCs/>
          </w:rPr>
          <w:t>https://www.youtube.com/watch?v=2rekVGf1Qns&amp;index=43&amp;list=PLi3U-nPPrbS5d-juhFwo3hTBso0gq2sUZ</w:t>
        </w:r>
      </w:hyperlink>
      <w:r w:rsidR="000E3535">
        <w:rPr>
          <w:rFonts w:ascii="Baskerville Old Face" w:hAnsi="Baskerville Old Face"/>
          <w:b/>
          <w:bCs/>
          <w:i/>
          <w:iCs/>
        </w:rPr>
        <w:t xml:space="preserve"> </w:t>
      </w:r>
    </w:p>
    <w:p w:rsidR="0023680B" w:rsidRDefault="0023680B" w:rsidP="0023680B">
      <w:pPr>
        <w:pStyle w:val="ListParagraph"/>
        <w:numPr>
          <w:ilvl w:val="0"/>
          <w:numId w:val="47"/>
        </w:numPr>
        <w:rPr>
          <w:rFonts w:ascii="Baskerville Old Face" w:hAnsi="Baskerville Old Face"/>
          <w:b/>
          <w:bCs/>
          <w:i/>
          <w:iCs/>
        </w:rPr>
      </w:pPr>
      <w:r w:rsidRPr="00045695">
        <w:rPr>
          <w:rFonts w:ascii="Baskerville Old Face" w:hAnsi="Baskerville Old Face"/>
          <w:b/>
          <w:bCs/>
          <w:i/>
          <w:iCs/>
        </w:rPr>
        <w:t xml:space="preserve">Federalism - </w:t>
      </w:r>
      <w:hyperlink r:id="rId14" w:history="1">
        <w:r w:rsidRPr="00045695">
          <w:rPr>
            <w:rStyle w:val="Hyperlink"/>
            <w:rFonts w:ascii="Baskerville Old Face" w:hAnsi="Baskerville Old Face"/>
            <w:b/>
            <w:bCs/>
            <w:i/>
            <w:iCs/>
          </w:rPr>
          <w:t>https://nerdfighteria.info/v/J0gosGXSgsI/</w:t>
        </w:r>
      </w:hyperlink>
      <w:r w:rsidRPr="00045695">
        <w:rPr>
          <w:rFonts w:ascii="Baskerville Old Face" w:hAnsi="Baskerville Old Face"/>
          <w:b/>
          <w:bCs/>
          <w:i/>
          <w:iCs/>
        </w:rPr>
        <w:t xml:space="preserve"> </w:t>
      </w:r>
    </w:p>
    <w:p w:rsidR="000E3535" w:rsidRPr="00045695" w:rsidRDefault="004448E5" w:rsidP="000E3535">
      <w:pPr>
        <w:pStyle w:val="ListParagraph"/>
        <w:numPr>
          <w:ilvl w:val="3"/>
          <w:numId w:val="47"/>
        </w:numPr>
        <w:rPr>
          <w:rFonts w:ascii="Baskerville Old Face" w:hAnsi="Baskerville Old Face"/>
          <w:b/>
          <w:bCs/>
          <w:i/>
          <w:iCs/>
        </w:rPr>
      </w:pPr>
      <w:hyperlink r:id="rId15" w:history="1">
        <w:r w:rsidR="000E3535" w:rsidRPr="0035414C">
          <w:rPr>
            <w:rStyle w:val="Hyperlink"/>
            <w:rFonts w:ascii="Baskerville Old Face" w:hAnsi="Baskerville Old Face"/>
            <w:b/>
            <w:bCs/>
            <w:i/>
            <w:iCs/>
          </w:rPr>
          <w:t>https://www.youtube.com/watch?v=AeKnrdv5Itk</w:t>
        </w:r>
      </w:hyperlink>
      <w:r w:rsidR="000E3535">
        <w:rPr>
          <w:rFonts w:ascii="Baskerville Old Face" w:hAnsi="Baskerville Old Face"/>
          <w:b/>
          <w:bCs/>
          <w:i/>
          <w:iCs/>
        </w:rPr>
        <w:t xml:space="preserve"> </w:t>
      </w:r>
    </w:p>
    <w:p w:rsidR="00045695" w:rsidRDefault="0023680B" w:rsidP="00045695">
      <w:pPr>
        <w:pStyle w:val="ListParagraph"/>
        <w:numPr>
          <w:ilvl w:val="0"/>
          <w:numId w:val="47"/>
        </w:numPr>
        <w:rPr>
          <w:rFonts w:ascii="Baskerville Old Face" w:hAnsi="Baskerville Old Face"/>
          <w:b/>
          <w:bCs/>
          <w:i/>
          <w:iCs/>
        </w:rPr>
      </w:pPr>
      <w:r w:rsidRPr="00045695">
        <w:rPr>
          <w:rFonts w:ascii="Baskerville Old Face" w:hAnsi="Baskerville Old Face"/>
          <w:b/>
          <w:bCs/>
          <w:i/>
          <w:iCs/>
        </w:rPr>
        <w:t xml:space="preserve">Judicial Review - </w:t>
      </w:r>
      <w:hyperlink r:id="rId16" w:history="1">
        <w:r w:rsidRPr="00045695">
          <w:rPr>
            <w:rStyle w:val="Hyperlink"/>
            <w:rFonts w:ascii="Baskerville Old Face" w:hAnsi="Baskerville Old Face"/>
            <w:b/>
            <w:bCs/>
            <w:i/>
            <w:iCs/>
          </w:rPr>
          <w:t>https://nerdfighteria.info/v/mWYFwl93uCM/</w:t>
        </w:r>
      </w:hyperlink>
      <w:r w:rsidRPr="00045695">
        <w:rPr>
          <w:rFonts w:ascii="Baskerville Old Face" w:hAnsi="Baskerville Old Face"/>
          <w:b/>
          <w:bCs/>
          <w:i/>
          <w:iCs/>
        </w:rPr>
        <w:t xml:space="preserve"> </w:t>
      </w:r>
    </w:p>
    <w:p w:rsidR="00DB22EB" w:rsidRPr="000E3535" w:rsidRDefault="00DB22EB" w:rsidP="00DB22EB">
      <w:pPr>
        <w:pStyle w:val="ListParagraph"/>
        <w:rPr>
          <w:rFonts w:ascii="Baskerville Old Face" w:hAnsi="Baskerville Old Face"/>
          <w:b/>
          <w:bCs/>
          <w:i/>
          <w:iCs/>
        </w:rPr>
      </w:pPr>
    </w:p>
    <w:p w:rsidR="00045695" w:rsidRPr="00045695" w:rsidRDefault="00045695" w:rsidP="00045695">
      <w:pPr>
        <w:rPr>
          <w:rFonts w:ascii="Baskerville Old Face" w:hAnsi="Baskerville Old Face"/>
          <w:b/>
          <w:bCs/>
          <w:iCs/>
        </w:rPr>
      </w:pPr>
      <w:r w:rsidRPr="00045695">
        <w:rPr>
          <w:rFonts w:ascii="Baskerville Old Face" w:hAnsi="Baskerville Old Face"/>
          <w:b/>
          <w:bCs/>
          <w:iCs/>
        </w:rPr>
        <w:lastRenderedPageBreak/>
        <w:t xml:space="preserve">Part 2 – </w:t>
      </w:r>
    </w:p>
    <w:p w:rsidR="00045695" w:rsidRPr="00045695" w:rsidRDefault="00045695" w:rsidP="00045695">
      <w:pPr>
        <w:rPr>
          <w:rFonts w:ascii="Baskerville Old Face" w:hAnsi="Baskerville Old Face"/>
          <w:b/>
          <w:bCs/>
          <w:iCs/>
        </w:rPr>
      </w:pPr>
    </w:p>
    <w:p w:rsidR="00045695" w:rsidRDefault="00045695" w:rsidP="00045695">
      <w:pPr>
        <w:rPr>
          <w:rFonts w:ascii="Baskerville Old Face" w:hAnsi="Baskerville Old Face"/>
          <w:b/>
        </w:rPr>
      </w:pPr>
      <w:r>
        <w:rPr>
          <w:rFonts w:ascii="Baskerville Old Face" w:hAnsi="Baskerville Old Face"/>
          <w:b/>
          <w:i/>
        </w:rPr>
        <w:t xml:space="preserve">Constitutional Principles </w:t>
      </w:r>
      <w:r w:rsidRPr="00045695">
        <w:rPr>
          <w:rFonts w:ascii="Baskerville Old Face" w:hAnsi="Baskerville Old Face"/>
          <w:b/>
        </w:rPr>
        <w:t>Paper Slide Activity</w:t>
      </w:r>
      <w:r w:rsidRPr="00045695">
        <w:rPr>
          <w:rFonts w:ascii="Baskerville Old Face" w:hAnsi="Baskerville Old Face"/>
          <w:b/>
        </w:rPr>
        <w:tab/>
      </w:r>
      <w:r w:rsidRPr="00045695">
        <w:rPr>
          <w:rFonts w:ascii="Baskerville Old Face" w:hAnsi="Baskerville Old Face"/>
          <w:b/>
        </w:rPr>
        <w:tab/>
      </w:r>
      <w:r w:rsidRPr="00045695">
        <w:rPr>
          <w:rFonts w:ascii="Baskerville Old Face" w:hAnsi="Baskerville Old Face"/>
          <w:b/>
        </w:rPr>
        <w:tab/>
        <w:t>Names______________________________</w:t>
      </w:r>
      <w:r>
        <w:rPr>
          <w:rFonts w:ascii="Baskerville Old Face" w:hAnsi="Baskerville Old Face"/>
          <w:b/>
        </w:rPr>
        <w:t>____________</w:t>
      </w:r>
      <w:r w:rsidRPr="00045695">
        <w:rPr>
          <w:rFonts w:ascii="Baskerville Old Face" w:hAnsi="Baskerville Old Face"/>
          <w:b/>
        </w:rPr>
        <w:t>__</w:t>
      </w:r>
    </w:p>
    <w:p w:rsidR="00045695" w:rsidRPr="00045695" w:rsidRDefault="00045695" w:rsidP="00045695">
      <w:pPr>
        <w:rPr>
          <w:rFonts w:ascii="Baskerville Old Face" w:hAnsi="Baskerville Old Face"/>
          <w:b/>
        </w:rPr>
      </w:pPr>
    </w:p>
    <w:p w:rsidR="00045695" w:rsidRDefault="00045695" w:rsidP="00045695">
      <w:pPr>
        <w:rPr>
          <w:rFonts w:ascii="Baskerville Old Face" w:hAnsi="Baskerville Old Face"/>
        </w:rPr>
      </w:pPr>
      <w:r w:rsidRPr="00045695">
        <w:rPr>
          <w:rFonts w:ascii="Baskerville Old Face" w:hAnsi="Baskerville Old Face"/>
        </w:rPr>
        <w:t xml:space="preserve">Objective: Watch, Learn, and </w:t>
      </w:r>
      <w:proofErr w:type="gramStart"/>
      <w:r w:rsidRPr="00045695">
        <w:rPr>
          <w:rFonts w:ascii="Baskerville Old Face" w:hAnsi="Baskerville Old Face"/>
        </w:rPr>
        <w:t>Create</w:t>
      </w:r>
      <w:proofErr w:type="gramEnd"/>
      <w:r w:rsidR="00A80AA7">
        <w:rPr>
          <w:rFonts w:ascii="Baskerville Old Face" w:hAnsi="Baskerville Old Face"/>
        </w:rPr>
        <w:t xml:space="preserve"> a paper slide explaining the U.S. Constitution and its principles </w:t>
      </w:r>
      <w:r w:rsidRPr="00045695">
        <w:rPr>
          <w:rFonts w:ascii="Baskerville Old Face" w:hAnsi="Baskerville Old Face"/>
        </w:rPr>
        <w:t xml:space="preserve">using your phone as a video recording device. </w:t>
      </w:r>
      <w:r w:rsidR="00861668">
        <w:rPr>
          <w:rFonts w:ascii="Baskerville Old Face" w:hAnsi="Baskerville Old Face"/>
        </w:rPr>
        <w:t xml:space="preserve">You will explain the basics of the Constitution (what it is, what it does, when was it made, </w:t>
      </w:r>
      <w:proofErr w:type="spellStart"/>
      <w:r w:rsidR="00861668">
        <w:rPr>
          <w:rFonts w:ascii="Baskerville Old Face" w:hAnsi="Baskerville Old Face"/>
        </w:rPr>
        <w:t>etc</w:t>
      </w:r>
      <w:proofErr w:type="spellEnd"/>
      <w:r w:rsidR="00861668">
        <w:rPr>
          <w:rFonts w:ascii="Baskerville Old Face" w:hAnsi="Baskerville Old Face"/>
        </w:rPr>
        <w:t xml:space="preserve">…), the layout, and its fundamental underlying principles. It is your job to master these concepts and be creative teaching others them. </w:t>
      </w:r>
      <w:r w:rsidRPr="00045695">
        <w:rPr>
          <w:rFonts w:ascii="Baskerville Old Face" w:hAnsi="Baskerville Old Face"/>
        </w:rPr>
        <w:t xml:space="preserve">You may use your class notes, flowchart, and/or any supplementary resources to help. </w:t>
      </w:r>
    </w:p>
    <w:p w:rsidR="00861668" w:rsidRDefault="00861668" w:rsidP="00045695">
      <w:pPr>
        <w:rPr>
          <w:rFonts w:ascii="Baskerville Old Face" w:hAnsi="Baskerville Old Face"/>
        </w:rPr>
      </w:pPr>
    </w:p>
    <w:p w:rsidR="00861668" w:rsidRDefault="00861668" w:rsidP="00045695">
      <w:pPr>
        <w:rPr>
          <w:rFonts w:ascii="Baskerville Old Face" w:hAnsi="Baskerville Old Face"/>
        </w:rPr>
      </w:pPr>
      <w:r>
        <w:rPr>
          <w:rFonts w:ascii="Baskerville Old Face" w:hAnsi="Baskerville Old Face"/>
        </w:rPr>
        <w:t>Your ‘Paper Slide’</w:t>
      </w:r>
      <w:r w:rsidR="009368F6">
        <w:rPr>
          <w:rFonts w:ascii="Baskerville Old Face" w:hAnsi="Baskerville Old Face"/>
        </w:rPr>
        <w:t xml:space="preserve"> must be approximately 5-7 slides containing</w:t>
      </w:r>
      <w:r>
        <w:rPr>
          <w:rFonts w:ascii="Baskerville Old Face" w:hAnsi="Baskerville Old Face"/>
        </w:rPr>
        <w:t xml:space="preserve">: </w:t>
      </w:r>
    </w:p>
    <w:p w:rsidR="00861668" w:rsidRDefault="006F5951" w:rsidP="00861668">
      <w:pPr>
        <w:pStyle w:val="ListParagraph"/>
        <w:numPr>
          <w:ilvl w:val="0"/>
          <w:numId w:val="49"/>
        </w:numPr>
        <w:rPr>
          <w:rFonts w:ascii="Baskerville Old Face" w:hAnsi="Baskerville Old Face"/>
        </w:rPr>
      </w:pPr>
      <w:r>
        <w:rPr>
          <w:rFonts w:ascii="Baskerville Old Face" w:hAnsi="Baskerville Old Face"/>
        </w:rPr>
        <w:t xml:space="preserve">What is the project? </w:t>
      </w:r>
      <w:r w:rsidR="00861668">
        <w:rPr>
          <w:rFonts w:ascii="Baskerville Old Face" w:hAnsi="Baskerville Old Face"/>
        </w:rPr>
        <w:t>…a Title / Introduction Slide</w:t>
      </w:r>
      <w:r w:rsidR="009368F6">
        <w:rPr>
          <w:rFonts w:ascii="Baskerville Old Face" w:hAnsi="Baskerville Old Face"/>
        </w:rPr>
        <w:t>…</w:t>
      </w:r>
    </w:p>
    <w:p w:rsidR="00861668" w:rsidRDefault="006F5951" w:rsidP="00861668">
      <w:pPr>
        <w:pStyle w:val="ListParagraph"/>
        <w:numPr>
          <w:ilvl w:val="0"/>
          <w:numId w:val="49"/>
        </w:numPr>
        <w:rPr>
          <w:rFonts w:ascii="Baskerville Old Face" w:hAnsi="Baskerville Old Face"/>
        </w:rPr>
      </w:pPr>
      <w:r>
        <w:rPr>
          <w:rFonts w:ascii="Baskerville Old Face" w:hAnsi="Baskerville Old Face"/>
        </w:rPr>
        <w:t xml:space="preserve">What is the U.S. Constitution? </w:t>
      </w:r>
      <w:r w:rsidR="00861668">
        <w:rPr>
          <w:rFonts w:ascii="Baskerville Old Face" w:hAnsi="Baskerville Old Face"/>
        </w:rPr>
        <w:t>…background / fundamental info</w:t>
      </w:r>
      <w:r w:rsidR="009368F6">
        <w:rPr>
          <w:rFonts w:ascii="Baskerville Old Face" w:hAnsi="Baskerville Old Face"/>
        </w:rPr>
        <w:t>rmation re: The US Constitution…</w:t>
      </w:r>
    </w:p>
    <w:p w:rsidR="006F5951" w:rsidRDefault="006F5951" w:rsidP="00861668">
      <w:pPr>
        <w:pStyle w:val="ListParagraph"/>
        <w:numPr>
          <w:ilvl w:val="0"/>
          <w:numId w:val="49"/>
        </w:numPr>
        <w:rPr>
          <w:rFonts w:ascii="Baskerville Old Face" w:hAnsi="Baskerville Old Face"/>
        </w:rPr>
      </w:pPr>
      <w:r>
        <w:rPr>
          <w:rFonts w:ascii="Baskerville Old Face" w:hAnsi="Baskerville Old Face"/>
        </w:rPr>
        <w:t xml:space="preserve">What is the layout of the U.S. Constitution? </w:t>
      </w:r>
    </w:p>
    <w:p w:rsidR="00861668" w:rsidRDefault="006F5951" w:rsidP="00861668">
      <w:pPr>
        <w:pStyle w:val="ListParagraph"/>
        <w:numPr>
          <w:ilvl w:val="0"/>
          <w:numId w:val="49"/>
        </w:numPr>
        <w:rPr>
          <w:rFonts w:ascii="Baskerville Old Face" w:hAnsi="Baskerville Old Face"/>
        </w:rPr>
      </w:pPr>
      <w:r>
        <w:rPr>
          <w:rFonts w:ascii="Baskerville Old Face" w:hAnsi="Baskerville Old Face"/>
        </w:rPr>
        <w:t>What are the underlying fundamental principles? …</w:t>
      </w:r>
      <w:r w:rsidR="00861668">
        <w:rPr>
          <w:rFonts w:ascii="Baskerville Old Face" w:hAnsi="Baskerville Old Face"/>
        </w:rPr>
        <w:t xml:space="preserve">Constitutional Principles (You must explain and provide an example for three </w:t>
      </w:r>
      <w:r w:rsidR="009368F6">
        <w:rPr>
          <w:rFonts w:ascii="Baskerville Old Face" w:hAnsi="Baskerville Old Face"/>
        </w:rPr>
        <w:t xml:space="preserve">of the seven principals. Honors Students must do five.). </w:t>
      </w:r>
    </w:p>
    <w:p w:rsidR="006F5951" w:rsidRDefault="006F5951" w:rsidP="006F5951">
      <w:pPr>
        <w:pStyle w:val="ListParagraph"/>
        <w:rPr>
          <w:rFonts w:ascii="Baskerville Old Face" w:hAnsi="Baskerville Old Face"/>
        </w:rPr>
      </w:pPr>
    </w:p>
    <w:p w:rsidR="00E2030D" w:rsidRDefault="00E2030D" w:rsidP="006F5951">
      <w:pPr>
        <w:pStyle w:val="ListParagraph"/>
        <w:numPr>
          <w:ilvl w:val="1"/>
          <w:numId w:val="49"/>
        </w:numPr>
        <w:rPr>
          <w:rFonts w:ascii="Baskerville Old Face" w:hAnsi="Baskerville Old Face"/>
        </w:rPr>
      </w:pPr>
      <w:r>
        <w:rPr>
          <w:rFonts w:ascii="Baskerville Old Face" w:hAnsi="Baskerville Old Face"/>
        </w:rPr>
        <w:t xml:space="preserve">Visuals / Colors / Pictures </w:t>
      </w:r>
      <w:r w:rsidR="000F3A0F">
        <w:rPr>
          <w:rFonts w:ascii="Baskerville Old Face" w:hAnsi="Baskerville Old Face"/>
        </w:rPr>
        <w:t xml:space="preserve">(These will help present your information) </w:t>
      </w:r>
    </w:p>
    <w:p w:rsidR="009368F6" w:rsidRPr="009368F6" w:rsidRDefault="009368F6" w:rsidP="009368F6">
      <w:pPr>
        <w:rPr>
          <w:rFonts w:ascii="Baskerville Old Face" w:hAnsi="Baskerville Old Face"/>
        </w:rPr>
      </w:pPr>
    </w:p>
    <w:p w:rsidR="00045695" w:rsidRPr="00045695" w:rsidRDefault="00045695" w:rsidP="00045695">
      <w:pPr>
        <w:rPr>
          <w:rFonts w:ascii="Baskerville Old Face" w:hAnsi="Baskerville Old Face"/>
        </w:rPr>
      </w:pPr>
    </w:p>
    <w:p w:rsidR="00045695" w:rsidRDefault="00045695" w:rsidP="00045695">
      <w:pPr>
        <w:rPr>
          <w:rFonts w:ascii="Baskerville Old Face" w:hAnsi="Baskerville Old Face"/>
        </w:rPr>
      </w:pPr>
      <w:r w:rsidRPr="00045695">
        <w:rPr>
          <w:rFonts w:ascii="Baskerville Old Face" w:hAnsi="Baskerville Old Face"/>
          <w:noProof/>
        </w:rPr>
        <w:drawing>
          <wp:anchor distT="0" distB="0" distL="114300" distR="114300" simplePos="0" relativeHeight="251659264" behindDoc="1" locked="0" layoutInCell="1" allowOverlap="1" wp14:anchorId="1F41ADC4" wp14:editId="35B3F08D">
            <wp:simplePos x="0" y="0"/>
            <wp:positionH relativeFrom="column">
              <wp:posOffset>5962015</wp:posOffset>
            </wp:positionH>
            <wp:positionV relativeFrom="paragraph">
              <wp:posOffset>189865</wp:posOffset>
            </wp:positionV>
            <wp:extent cx="904875" cy="904875"/>
            <wp:effectExtent l="0" t="0" r="9525" b="9525"/>
            <wp:wrapTight wrapText="bothSides">
              <wp:wrapPolygon edited="0">
                <wp:start x="0" y="0"/>
                <wp:lineTo x="0" y="21373"/>
                <wp:lineTo x="21373" y="21373"/>
                <wp:lineTo x="21373" y="0"/>
                <wp:lineTo x="0" y="0"/>
              </wp:wrapPolygon>
            </wp:wrapTight>
            <wp:docPr id="2" name="Picture 2" descr="C:\Users\dmccullough3\Downloads\qrcode.28933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cullough3\Downloads\qrcode.289330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695">
        <w:rPr>
          <w:rFonts w:ascii="Baskerville Old Face" w:hAnsi="Baskerville Old Face"/>
        </w:rPr>
        <w:t xml:space="preserve">Don’t know what a paper slide is? Scan the QR Code or type in this link </w:t>
      </w:r>
      <w:hyperlink w:history="1">
        <w:r w:rsidR="009763F1" w:rsidRPr="002B193B">
          <w:rPr>
            <w:rStyle w:val="Hyperlink"/>
            <w:rFonts w:ascii="Baskerville Old Face" w:hAnsi="Baskerville Old Face"/>
            <w:b/>
          </w:rPr>
          <w:t>https://youtu.b</w:t>
        </w:r>
        <w:r w:rsidR="009763F1" w:rsidRPr="002B193B">
          <w:rPr>
            <w:rStyle w:val="Hyperlink"/>
            <w:rFonts w:ascii="Baskerville Old Face" w:hAnsi="Baskerville Old Face"/>
            <w:b/>
          </w:rPr>
          <w:t xml:space="preserve"> e</w:t>
        </w:r>
        <w:r w:rsidR="009763F1" w:rsidRPr="002B193B">
          <w:rPr>
            <w:rStyle w:val="Hyperlink"/>
            <w:rFonts w:ascii="Baskerville Old Face" w:hAnsi="Baskerville Old Face"/>
            <w:b/>
          </w:rPr>
          <w:t>/Qf6L1PTG3p4</w:t>
        </w:r>
      </w:hyperlink>
      <w:r w:rsidRPr="00045695">
        <w:rPr>
          <w:rFonts w:ascii="Baskerville Old Face" w:hAnsi="Baskerville Old Face"/>
          <w:b/>
        </w:rPr>
        <w:t xml:space="preserve"> </w:t>
      </w:r>
      <w:r w:rsidRPr="00045695">
        <w:rPr>
          <w:rFonts w:ascii="Baskerville Old Face" w:hAnsi="Baskerville Old Face"/>
        </w:rPr>
        <w:t>to watch a video on how paper slides are made. Follow these guidelines listed below.</w:t>
      </w:r>
    </w:p>
    <w:p w:rsidR="00045695" w:rsidRDefault="00045695" w:rsidP="00045695">
      <w:pPr>
        <w:rPr>
          <w:rFonts w:ascii="Baskerville Old Face" w:hAnsi="Baskerville Old Face"/>
        </w:rPr>
      </w:pPr>
    </w:p>
    <w:p w:rsidR="00045695" w:rsidRPr="00045695" w:rsidRDefault="00045695" w:rsidP="00045695">
      <w:pPr>
        <w:rPr>
          <w:rFonts w:ascii="Baskerville Old Face" w:hAnsi="Baskerville Old Face"/>
        </w:rPr>
      </w:pP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Get Organized</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Write a Script</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Create the Art – Watch the example video. This is a basic example. Get creative!</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Logistics</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 xml:space="preserve">Practice </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Let the teacher know you’re ready. (when you’re ready, find a quiet place to record)</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 xml:space="preserve">Record your video (Use your phone to record your video.) </w:t>
      </w:r>
      <w:r w:rsidRPr="00045695">
        <w:rPr>
          <w:rFonts w:ascii="Baskerville Old Face" w:hAnsi="Baskerville Old Face"/>
        </w:rPr>
        <w:tab/>
      </w:r>
      <w:r w:rsidRPr="00045695">
        <w:rPr>
          <w:rFonts w:ascii="Baskerville Old Face" w:hAnsi="Baskerville Old Face"/>
        </w:rPr>
        <w:tab/>
      </w:r>
      <w:r w:rsidRPr="00045695">
        <w:rPr>
          <w:rFonts w:ascii="Baskerville Old Face" w:hAnsi="Baskerville Old Face"/>
        </w:rPr>
        <w:tab/>
        <w:t xml:space="preserve"> </w:t>
      </w:r>
    </w:p>
    <w:p w:rsidR="00045695" w:rsidRPr="00045695" w:rsidRDefault="00045695" w:rsidP="00045695">
      <w:pPr>
        <w:pStyle w:val="ListParagraph"/>
        <w:numPr>
          <w:ilvl w:val="0"/>
          <w:numId w:val="48"/>
        </w:numPr>
        <w:spacing w:after="200" w:line="276" w:lineRule="auto"/>
        <w:rPr>
          <w:rFonts w:ascii="Baskerville Old Face" w:hAnsi="Baskerville Old Face"/>
        </w:rPr>
      </w:pPr>
      <w:r w:rsidRPr="00045695">
        <w:rPr>
          <w:rFonts w:ascii="Baskerville Old Face" w:hAnsi="Baskerville Old Face"/>
        </w:rPr>
        <w:t xml:space="preserve">Share and Upload (Upload your video to the class YouTube page)     </w:t>
      </w:r>
      <w:r w:rsidRPr="00045695">
        <w:rPr>
          <w:rFonts w:ascii="Baskerville Old Face" w:hAnsi="Baskerville Old Face"/>
          <w:noProof/>
        </w:rPr>
        <w:t xml:space="preserve">     </w:t>
      </w:r>
      <w:r w:rsidRPr="00045695">
        <w:rPr>
          <w:rFonts w:ascii="Baskerville Old Face" w:hAnsi="Baskerville Old Face"/>
        </w:rPr>
        <w:t xml:space="preserve"> </w:t>
      </w:r>
    </w:p>
    <w:p w:rsidR="00045695" w:rsidRDefault="00045695" w:rsidP="00045695">
      <w:pPr>
        <w:pStyle w:val="ListParagraph"/>
        <w:rPr>
          <w:rFonts w:ascii="Baskerville Old Face" w:hAnsi="Baskerville Old Face"/>
        </w:rPr>
      </w:pPr>
      <w:r w:rsidRPr="00045695">
        <w:rPr>
          <w:rFonts w:ascii="Baskerville Old Face" w:hAnsi="Baskerville Old Face"/>
        </w:rPr>
        <w:t xml:space="preserve"> Username: </w:t>
      </w:r>
      <w:hyperlink r:id="rId18" w:history="1">
        <w:r w:rsidRPr="00045695">
          <w:rPr>
            <w:rStyle w:val="Hyperlink"/>
            <w:rFonts w:ascii="Baskerville Old Face" w:hAnsi="Baskerville Old Face"/>
          </w:rPr>
          <w:t>cummingssocialstudies@gmail.com</w:t>
        </w:r>
      </w:hyperlink>
      <w:r w:rsidRPr="00045695">
        <w:rPr>
          <w:rFonts w:ascii="Baskerville Old Face" w:hAnsi="Baskerville Old Face"/>
        </w:rPr>
        <w:t xml:space="preserve">  Password: _________________________ </w:t>
      </w:r>
    </w:p>
    <w:p w:rsidR="00045695" w:rsidRDefault="00045695" w:rsidP="00045695">
      <w:pPr>
        <w:pStyle w:val="ListParagraph"/>
        <w:rPr>
          <w:rFonts w:ascii="Baskerville Old Face" w:hAnsi="Baskerville Old Face"/>
        </w:rPr>
      </w:pPr>
    </w:p>
    <w:p w:rsidR="00045695" w:rsidRPr="00045695" w:rsidRDefault="00045695" w:rsidP="00045695">
      <w:pPr>
        <w:pStyle w:val="ListParagraph"/>
        <w:rPr>
          <w:rFonts w:ascii="Baskerville Old Face" w:hAnsi="Baskerville Old Face"/>
        </w:rPr>
      </w:pPr>
    </w:p>
    <w:p w:rsidR="00045695" w:rsidRPr="00045695" w:rsidRDefault="00045695" w:rsidP="00045695">
      <w:pPr>
        <w:rPr>
          <w:rFonts w:ascii="Baskerville Old Face" w:hAnsi="Baskerville Old Face"/>
        </w:rPr>
      </w:pPr>
      <w:r w:rsidRPr="00045695">
        <w:rPr>
          <w:rFonts w:ascii="Baskerville Old Face" w:hAnsi="Baskerville Old Face"/>
        </w:rPr>
        <w:t>Logistics:</w:t>
      </w:r>
    </w:p>
    <w:p w:rsidR="00045695" w:rsidRDefault="00045695" w:rsidP="00045695">
      <w:pPr>
        <w:rPr>
          <w:rFonts w:ascii="Baskerville Old Face" w:hAnsi="Baskerville Old Face"/>
        </w:rPr>
      </w:pPr>
      <w:r w:rsidRPr="00045695">
        <w:rPr>
          <w:rFonts w:ascii="Baskerville Old Face" w:hAnsi="Baskerville Old Face"/>
        </w:rPr>
        <w:t xml:space="preserve">Your group will consist of 3 people. Be sure one of your group members has a video recording device such as a cell phone. (Typically iPhones work best) There are three jobs that need to be done. You may split up the jobs among group members or you can all work together. Fill in the chart to signify who worked on which part by checking which job you took part in. </w:t>
      </w:r>
    </w:p>
    <w:p w:rsidR="00045695" w:rsidRPr="00045695" w:rsidRDefault="00045695" w:rsidP="00045695">
      <w:pPr>
        <w:rPr>
          <w:rFonts w:ascii="Baskerville Old Face" w:hAnsi="Baskerville Old Face"/>
        </w:rPr>
      </w:pPr>
    </w:p>
    <w:p w:rsidR="00045695" w:rsidRDefault="00045695" w:rsidP="00045695">
      <w:pPr>
        <w:rPr>
          <w:rFonts w:ascii="Baskerville Old Face" w:hAnsi="Baskerville Old Face"/>
        </w:rPr>
      </w:pPr>
      <w:r w:rsidRPr="00045695">
        <w:rPr>
          <w:rFonts w:ascii="Baskerville Old Face" w:hAnsi="Baskerville Old Face"/>
        </w:rPr>
        <w:t>Writer: Responsible for writing the script for the paper slide.</w:t>
      </w:r>
      <w:r w:rsidRPr="00045695">
        <w:rPr>
          <w:rFonts w:ascii="Baskerville Old Face" w:hAnsi="Baskerville Old Face"/>
        </w:rPr>
        <w:br/>
        <w:t xml:space="preserve">Illustrator: Responsible for creating the graphics for the paper slide. </w:t>
      </w:r>
      <w:r w:rsidRPr="00045695">
        <w:rPr>
          <w:rFonts w:ascii="Baskerville Old Face" w:hAnsi="Baskerville Old Face"/>
        </w:rPr>
        <w:br/>
        <w:t>Narrator: Responsible for narrating the paper slide when recording.</w:t>
      </w:r>
    </w:p>
    <w:p w:rsidR="00045695" w:rsidRPr="00045695" w:rsidRDefault="00045695" w:rsidP="00045695">
      <w:pPr>
        <w:rPr>
          <w:rFonts w:ascii="Baskerville Old Face" w:hAnsi="Baskerville Old Face"/>
        </w:rPr>
      </w:pPr>
    </w:p>
    <w:tbl>
      <w:tblPr>
        <w:tblStyle w:val="TableGrid"/>
        <w:tblW w:w="11108" w:type="dxa"/>
        <w:tblLook w:val="04A0" w:firstRow="1" w:lastRow="0" w:firstColumn="1" w:lastColumn="0" w:noHBand="0" w:noVBand="1"/>
      </w:tblPr>
      <w:tblGrid>
        <w:gridCol w:w="2777"/>
        <w:gridCol w:w="2777"/>
        <w:gridCol w:w="2777"/>
        <w:gridCol w:w="2777"/>
      </w:tblGrid>
      <w:tr w:rsidR="00045695" w:rsidRPr="00045695" w:rsidTr="00C304D1">
        <w:trPr>
          <w:trHeight w:val="368"/>
        </w:trPr>
        <w:tc>
          <w:tcPr>
            <w:tcW w:w="2777" w:type="dxa"/>
          </w:tcPr>
          <w:p w:rsidR="00045695" w:rsidRPr="00045695" w:rsidRDefault="00045695" w:rsidP="00C304D1">
            <w:pPr>
              <w:jc w:val="center"/>
              <w:rPr>
                <w:rFonts w:ascii="Baskerville Old Face" w:hAnsi="Baskerville Old Face"/>
                <w:b/>
              </w:rPr>
            </w:pPr>
            <w:r w:rsidRPr="00045695">
              <w:rPr>
                <w:rFonts w:ascii="Baskerville Old Face" w:hAnsi="Baskerville Old Face"/>
                <w:b/>
              </w:rPr>
              <w:t>Name</w:t>
            </w:r>
          </w:p>
        </w:tc>
        <w:tc>
          <w:tcPr>
            <w:tcW w:w="2777" w:type="dxa"/>
          </w:tcPr>
          <w:p w:rsidR="00045695" w:rsidRPr="00045695" w:rsidRDefault="00045695" w:rsidP="00C304D1">
            <w:pPr>
              <w:jc w:val="center"/>
              <w:rPr>
                <w:rFonts w:ascii="Baskerville Old Face" w:hAnsi="Baskerville Old Face"/>
                <w:b/>
              </w:rPr>
            </w:pPr>
            <w:r w:rsidRPr="00045695">
              <w:rPr>
                <w:rFonts w:ascii="Baskerville Old Face" w:hAnsi="Baskerville Old Face"/>
                <w:b/>
              </w:rPr>
              <w:t>Writer</w:t>
            </w:r>
          </w:p>
        </w:tc>
        <w:tc>
          <w:tcPr>
            <w:tcW w:w="2777" w:type="dxa"/>
          </w:tcPr>
          <w:p w:rsidR="00045695" w:rsidRPr="00045695" w:rsidRDefault="00045695" w:rsidP="00C304D1">
            <w:pPr>
              <w:jc w:val="center"/>
              <w:rPr>
                <w:rFonts w:ascii="Baskerville Old Face" w:hAnsi="Baskerville Old Face"/>
                <w:b/>
              </w:rPr>
            </w:pPr>
            <w:r w:rsidRPr="00045695">
              <w:rPr>
                <w:rFonts w:ascii="Baskerville Old Face" w:hAnsi="Baskerville Old Face"/>
                <w:b/>
              </w:rPr>
              <w:t>Illustrator</w:t>
            </w:r>
          </w:p>
        </w:tc>
        <w:tc>
          <w:tcPr>
            <w:tcW w:w="2777" w:type="dxa"/>
          </w:tcPr>
          <w:p w:rsidR="00045695" w:rsidRPr="00045695" w:rsidRDefault="00045695" w:rsidP="00C304D1">
            <w:pPr>
              <w:jc w:val="center"/>
              <w:rPr>
                <w:rFonts w:ascii="Baskerville Old Face" w:hAnsi="Baskerville Old Face"/>
                <w:b/>
              </w:rPr>
            </w:pPr>
            <w:r w:rsidRPr="00045695">
              <w:rPr>
                <w:rFonts w:ascii="Baskerville Old Face" w:hAnsi="Baskerville Old Face"/>
                <w:b/>
              </w:rPr>
              <w:t>Narrator</w:t>
            </w:r>
          </w:p>
        </w:tc>
      </w:tr>
      <w:tr w:rsidR="00045695" w:rsidRPr="00045695" w:rsidTr="00C304D1">
        <w:trPr>
          <w:trHeight w:val="485"/>
        </w:trPr>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r>
      <w:tr w:rsidR="00045695" w:rsidRPr="00045695" w:rsidTr="00C304D1">
        <w:trPr>
          <w:trHeight w:val="514"/>
        </w:trPr>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r>
      <w:tr w:rsidR="00045695" w:rsidRPr="00045695" w:rsidTr="00C304D1">
        <w:trPr>
          <w:trHeight w:val="514"/>
        </w:trPr>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c>
          <w:tcPr>
            <w:tcW w:w="2777" w:type="dxa"/>
          </w:tcPr>
          <w:p w:rsidR="00045695" w:rsidRPr="00045695" w:rsidRDefault="00045695" w:rsidP="00C304D1">
            <w:pPr>
              <w:rPr>
                <w:rFonts w:ascii="Baskerville Old Face" w:hAnsi="Baskerville Old Face"/>
              </w:rPr>
            </w:pPr>
          </w:p>
        </w:tc>
      </w:tr>
    </w:tbl>
    <w:p w:rsidR="00045695" w:rsidRPr="00045695" w:rsidRDefault="00045695" w:rsidP="00045695">
      <w:pPr>
        <w:rPr>
          <w:rFonts w:ascii="Baskerville Old Face" w:hAnsi="Baskerville Old Face"/>
        </w:rPr>
      </w:pPr>
      <w:r w:rsidRPr="00045695">
        <w:rPr>
          <w:rFonts w:ascii="Baskerville Old Face" w:hAnsi="Baskerville Old Face"/>
        </w:rPr>
        <w:br/>
        <w:t>Rubric:</w:t>
      </w:r>
    </w:p>
    <w:p w:rsidR="00045695" w:rsidRPr="00045695" w:rsidRDefault="00EC00B3" w:rsidP="00045695">
      <w:pPr>
        <w:rPr>
          <w:rFonts w:ascii="Baskerville Old Face" w:hAnsi="Baskerville Old Face"/>
        </w:rPr>
      </w:pPr>
      <w:r>
        <w:rPr>
          <w:rFonts w:ascii="Baskerville Old Face" w:hAnsi="Baskerville Old Face"/>
        </w:rPr>
        <w:t>Information (All info, structure, and principles are</w:t>
      </w:r>
      <w:r w:rsidR="00045695" w:rsidRPr="00045695">
        <w:rPr>
          <w:rFonts w:ascii="Baskerville Old Face" w:hAnsi="Baskerville Old Face"/>
        </w:rPr>
        <w:t xml:space="preserve"> presented with correct information):        20              30             40</w:t>
      </w:r>
    </w:p>
    <w:p w:rsidR="00045695" w:rsidRPr="00045695" w:rsidRDefault="00045695" w:rsidP="00045695">
      <w:pPr>
        <w:rPr>
          <w:rFonts w:ascii="Baskerville Old Face" w:hAnsi="Baskerville Old Face"/>
        </w:rPr>
      </w:pPr>
      <w:r w:rsidRPr="00045695">
        <w:rPr>
          <w:rFonts w:ascii="Baskerville Old Face" w:hAnsi="Baskerville Old Face"/>
        </w:rPr>
        <w:t>Creativity (Paper slide is done neatly;</w:t>
      </w:r>
      <w:r w:rsidRPr="00045695">
        <w:rPr>
          <w:rFonts w:ascii="Baskerville Old Face" w:hAnsi="Baskerville Old Face"/>
        </w:rPr>
        <w:tab/>
      </w:r>
      <w:r w:rsidRPr="00045695">
        <w:rPr>
          <w:rFonts w:ascii="Baskerville Old Face" w:hAnsi="Baskerville Old Face"/>
        </w:rPr>
        <w:tab/>
      </w:r>
      <w:r w:rsidRPr="00045695">
        <w:rPr>
          <w:rFonts w:ascii="Baskerville Old Face" w:hAnsi="Baskerville Old Face"/>
        </w:rPr>
        <w:tab/>
      </w:r>
      <w:r w:rsidRPr="00045695">
        <w:rPr>
          <w:rFonts w:ascii="Baskerville Old Face" w:hAnsi="Baskerville Old Face"/>
        </w:rPr>
        <w:tab/>
        <w:t xml:space="preserve">                               </w:t>
      </w:r>
      <w:r>
        <w:rPr>
          <w:rFonts w:ascii="Baskerville Old Face" w:hAnsi="Baskerville Old Face"/>
        </w:rPr>
        <w:tab/>
      </w:r>
      <w:r w:rsidRPr="00045695">
        <w:rPr>
          <w:rFonts w:ascii="Baskerville Old Face" w:hAnsi="Baskerville Old Face"/>
        </w:rPr>
        <w:t xml:space="preserve"> 20              30             40</w:t>
      </w:r>
      <w:r w:rsidRPr="00045695">
        <w:rPr>
          <w:rFonts w:ascii="Baskerville Old Face" w:hAnsi="Baskerville Old Face"/>
        </w:rPr>
        <w:br/>
        <w:t xml:space="preserve">                   correctly creative concepts are used):</w:t>
      </w:r>
    </w:p>
    <w:p w:rsidR="00122522" w:rsidRDefault="00045695" w:rsidP="00F97CF6">
      <w:pPr>
        <w:rPr>
          <w:rFonts w:ascii="Baskerville Old Face" w:hAnsi="Baskerville Old Face"/>
        </w:rPr>
      </w:pPr>
      <w:r w:rsidRPr="00045695">
        <w:rPr>
          <w:rFonts w:ascii="Baskerville Old Face" w:hAnsi="Baskerville Old Face"/>
        </w:rPr>
        <w:t xml:space="preserve">Technical Aspects (Video is completed and uploaded correctly):                            </w:t>
      </w:r>
      <w:r>
        <w:rPr>
          <w:rFonts w:ascii="Baskerville Old Face" w:hAnsi="Baskerville Old Face"/>
        </w:rPr>
        <w:tab/>
      </w:r>
      <w:r>
        <w:rPr>
          <w:rFonts w:ascii="Baskerville Old Face" w:hAnsi="Baskerville Old Face"/>
        </w:rPr>
        <w:tab/>
      </w:r>
      <w:r w:rsidRPr="00045695">
        <w:rPr>
          <w:rFonts w:ascii="Baskerville Old Face" w:hAnsi="Baskerville Old Face"/>
        </w:rPr>
        <w:t xml:space="preserve"> 5                15</w:t>
      </w:r>
      <w:r w:rsidRPr="00045695">
        <w:rPr>
          <w:rFonts w:ascii="Baskerville Old Face" w:hAnsi="Baskerville Old Face"/>
        </w:rPr>
        <w:tab/>
        <w:t xml:space="preserve">                  20</w:t>
      </w:r>
    </w:p>
    <w:p w:rsidR="008A3A87" w:rsidRDefault="008A3A87" w:rsidP="00F97CF6">
      <w:pPr>
        <w:rPr>
          <w:rFonts w:ascii="Baskerville Old Face" w:hAnsi="Baskerville Old Face"/>
        </w:rPr>
      </w:pPr>
    </w:p>
    <w:p w:rsidR="00516C51" w:rsidRDefault="00A135D6" w:rsidP="00F97CF6">
      <w:pPr>
        <w:rPr>
          <w:rFonts w:ascii="Baskerville Old Face" w:hAnsi="Baskerville Old Face"/>
        </w:rPr>
      </w:pPr>
      <w:r>
        <w:rPr>
          <w:rFonts w:ascii="Baskerville Old Face" w:hAnsi="Baskerville Old Face"/>
        </w:rPr>
        <w:t xml:space="preserve"> </w:t>
      </w:r>
    </w:p>
    <w:p w:rsidR="008A3A87" w:rsidRPr="00885A82" w:rsidRDefault="008A3A87" w:rsidP="008A3A87">
      <w:pPr>
        <w:rPr>
          <w:rFonts w:ascii="Baskerville Old Face" w:hAnsi="Baskerville Old Face"/>
          <w:sz w:val="28"/>
        </w:rPr>
      </w:pPr>
      <w:r w:rsidRPr="00885A82">
        <w:rPr>
          <w:rFonts w:ascii="Baskerville Old Face" w:hAnsi="Baskerville Old Face"/>
          <w:sz w:val="28"/>
        </w:rPr>
        <w:lastRenderedPageBreak/>
        <w:t xml:space="preserve">Paper-Slide Project – </w:t>
      </w:r>
      <w:r w:rsidR="00EC5C2C" w:rsidRPr="00EC5C2C">
        <w:rPr>
          <w:rFonts w:ascii="Baskerville Old Face" w:hAnsi="Baskerville Old Face"/>
          <w:i/>
          <w:sz w:val="28"/>
          <w:u w:val="single"/>
        </w:rPr>
        <w:t>US Constitution and its Principles</w:t>
      </w:r>
      <w:r w:rsidR="00EC5C2C">
        <w:rPr>
          <w:rFonts w:ascii="Baskerville Old Face" w:hAnsi="Baskerville Old Face"/>
          <w:sz w:val="28"/>
        </w:rPr>
        <w:t xml:space="preserve"> </w:t>
      </w:r>
    </w:p>
    <w:p w:rsidR="0031430A" w:rsidRPr="00885A82" w:rsidRDefault="0031430A" w:rsidP="008A3A87">
      <w:pPr>
        <w:rPr>
          <w:rFonts w:ascii="Baskerville Old Face" w:hAnsi="Baskerville Old Face"/>
          <w:sz w:val="28"/>
        </w:rPr>
      </w:pPr>
    </w:p>
    <w:p w:rsidR="0031430A" w:rsidRPr="00793361" w:rsidRDefault="0031430A" w:rsidP="008A3A87">
      <w:pPr>
        <w:rPr>
          <w:rFonts w:ascii="Baskerville Old Face" w:hAnsi="Baskerville Old Face"/>
          <w:sz w:val="32"/>
          <w:highlight w:val="yellow"/>
        </w:rPr>
      </w:pPr>
      <w:r w:rsidRPr="00793361">
        <w:rPr>
          <w:rFonts w:ascii="Baskerville Old Face" w:hAnsi="Baskerville Old Face"/>
          <w:sz w:val="32"/>
          <w:highlight w:val="yellow"/>
        </w:rPr>
        <w:t>Guiding Questions –</w:t>
      </w:r>
      <w:r w:rsidR="00FD603C" w:rsidRPr="00793361">
        <w:rPr>
          <w:rFonts w:ascii="Baskerville Old Face" w:hAnsi="Baskerville Old Face"/>
          <w:sz w:val="32"/>
          <w:highlight w:val="yellow"/>
        </w:rPr>
        <w:t xml:space="preserve"> Does </w:t>
      </w:r>
      <w:r w:rsidRPr="00793361">
        <w:rPr>
          <w:rFonts w:ascii="Baskerville Old Face" w:hAnsi="Baskerville Old Face"/>
          <w:sz w:val="32"/>
          <w:highlight w:val="yellow"/>
        </w:rPr>
        <w:t xml:space="preserve">your presentation answer these questions for your audience? </w:t>
      </w:r>
    </w:p>
    <w:p w:rsidR="00D86305" w:rsidRPr="00793361" w:rsidRDefault="00D86305" w:rsidP="008A3A87">
      <w:pPr>
        <w:rPr>
          <w:rFonts w:ascii="Baskerville Old Face" w:hAnsi="Baskerville Old Face"/>
          <w:sz w:val="32"/>
          <w:highlight w:val="yellow"/>
        </w:rPr>
      </w:pPr>
    </w:p>
    <w:p w:rsidR="00392FF0" w:rsidRPr="00382799" w:rsidRDefault="00D86305" w:rsidP="0031430A">
      <w:pPr>
        <w:pStyle w:val="ListParagraph"/>
        <w:numPr>
          <w:ilvl w:val="0"/>
          <w:numId w:val="49"/>
        </w:numPr>
        <w:rPr>
          <w:rFonts w:ascii="Baskerville Old Face" w:hAnsi="Baskerville Old Face"/>
          <w:sz w:val="32"/>
          <w:highlight w:val="green"/>
        </w:rPr>
      </w:pPr>
      <w:r w:rsidRPr="00382799">
        <w:rPr>
          <w:rFonts w:ascii="Baskerville Old Face" w:hAnsi="Baskerville Old Face"/>
          <w:sz w:val="32"/>
          <w:highlight w:val="green"/>
        </w:rPr>
        <w:t xml:space="preserve">(1 Slide) </w:t>
      </w:r>
      <w:r w:rsidR="00392FF0" w:rsidRPr="00382799">
        <w:rPr>
          <w:rFonts w:ascii="Baskerville Old Face" w:hAnsi="Baskerville Old Face"/>
          <w:i/>
          <w:sz w:val="32"/>
          <w:highlight w:val="green"/>
        </w:rPr>
        <w:t>What is the project?</w:t>
      </w:r>
    </w:p>
    <w:p w:rsidR="00392FF0" w:rsidRPr="00793361" w:rsidRDefault="00CA3BE6" w:rsidP="00392FF0">
      <w:pPr>
        <w:pStyle w:val="ListParagraph"/>
        <w:numPr>
          <w:ilvl w:val="1"/>
          <w:numId w:val="49"/>
        </w:numPr>
        <w:rPr>
          <w:rFonts w:ascii="Baskerville Old Face" w:hAnsi="Baskerville Old Face"/>
          <w:sz w:val="32"/>
          <w:highlight w:val="yellow"/>
        </w:rPr>
      </w:pPr>
      <w:r>
        <w:rPr>
          <w:rFonts w:ascii="Baskerville Old Face" w:hAnsi="Baskerville Old Face"/>
          <w:sz w:val="32"/>
          <w:highlight w:val="yellow"/>
        </w:rPr>
        <w:t xml:space="preserve">Give it a title! </w:t>
      </w:r>
    </w:p>
    <w:p w:rsidR="0031430A" w:rsidRPr="00793361" w:rsidRDefault="0031430A" w:rsidP="00392FF0">
      <w:pPr>
        <w:pStyle w:val="ListParagraph"/>
        <w:numPr>
          <w:ilvl w:val="1"/>
          <w:numId w:val="49"/>
        </w:numPr>
        <w:rPr>
          <w:rFonts w:ascii="Baskerville Old Face" w:hAnsi="Baskerville Old Face"/>
          <w:sz w:val="32"/>
          <w:highlight w:val="yellow"/>
        </w:rPr>
      </w:pPr>
      <w:r w:rsidRPr="00793361">
        <w:rPr>
          <w:rFonts w:ascii="Baskerville Old Face" w:hAnsi="Baskerville Old Face"/>
          <w:sz w:val="32"/>
          <w:highlight w:val="yellow"/>
        </w:rPr>
        <w:t>Introduction Slide…</w:t>
      </w:r>
      <w:r w:rsidR="002727C7">
        <w:rPr>
          <w:rFonts w:ascii="Baskerville Old Face" w:hAnsi="Baskerville Old Face"/>
          <w:sz w:val="32"/>
          <w:highlight w:val="yellow"/>
        </w:rPr>
        <w:t xml:space="preserve"> (Who are your group members</w:t>
      </w:r>
      <w:r w:rsidR="00D20486">
        <w:rPr>
          <w:rFonts w:ascii="Baskerville Old Face" w:hAnsi="Baskerville Old Face"/>
          <w:sz w:val="32"/>
          <w:highlight w:val="yellow"/>
        </w:rPr>
        <w:t xml:space="preserve">?) </w:t>
      </w:r>
    </w:p>
    <w:p w:rsidR="00392FF0" w:rsidRPr="00382799" w:rsidRDefault="00D86305" w:rsidP="0031430A">
      <w:pPr>
        <w:pStyle w:val="ListParagraph"/>
        <w:numPr>
          <w:ilvl w:val="0"/>
          <w:numId w:val="49"/>
        </w:numPr>
        <w:rPr>
          <w:rFonts w:ascii="Baskerville Old Face" w:hAnsi="Baskerville Old Face"/>
          <w:sz w:val="32"/>
          <w:highlight w:val="green"/>
        </w:rPr>
      </w:pPr>
      <w:r w:rsidRPr="00382799">
        <w:rPr>
          <w:rFonts w:ascii="Baskerville Old Face" w:hAnsi="Baskerville Old Face"/>
          <w:sz w:val="32"/>
          <w:highlight w:val="green"/>
        </w:rPr>
        <w:t xml:space="preserve">(1-2 Slides) </w:t>
      </w:r>
      <w:r w:rsidR="0031430A" w:rsidRPr="00382799">
        <w:rPr>
          <w:rFonts w:ascii="Baskerville Old Face" w:hAnsi="Baskerville Old Face"/>
          <w:i/>
          <w:sz w:val="32"/>
          <w:highlight w:val="green"/>
        </w:rPr>
        <w:t>What is the U.S. Constitution?</w:t>
      </w:r>
    </w:p>
    <w:p w:rsidR="0031430A" w:rsidRPr="00793361" w:rsidRDefault="00392FF0" w:rsidP="00392FF0">
      <w:pPr>
        <w:pStyle w:val="ListParagraph"/>
        <w:numPr>
          <w:ilvl w:val="1"/>
          <w:numId w:val="49"/>
        </w:numPr>
        <w:rPr>
          <w:rFonts w:ascii="Baskerville Old Face" w:hAnsi="Baskerville Old Face"/>
          <w:sz w:val="32"/>
          <w:highlight w:val="yellow"/>
        </w:rPr>
      </w:pPr>
      <w:r w:rsidRPr="00793361">
        <w:rPr>
          <w:rFonts w:ascii="Baskerville Old Face" w:hAnsi="Baskerville Old Face"/>
          <w:sz w:val="32"/>
          <w:highlight w:val="yellow"/>
        </w:rPr>
        <w:t>Background</w:t>
      </w:r>
      <w:r w:rsidR="0031430A" w:rsidRPr="00793361">
        <w:rPr>
          <w:rFonts w:ascii="Baskerville Old Face" w:hAnsi="Baskerville Old Face"/>
          <w:sz w:val="32"/>
          <w:highlight w:val="yellow"/>
        </w:rPr>
        <w:t xml:space="preserve"> / fundamental information re: The US Constitution…</w:t>
      </w:r>
    </w:p>
    <w:p w:rsidR="00D86305" w:rsidRPr="00382799" w:rsidRDefault="00D86305" w:rsidP="0031430A">
      <w:pPr>
        <w:pStyle w:val="ListParagraph"/>
        <w:numPr>
          <w:ilvl w:val="0"/>
          <w:numId w:val="49"/>
        </w:numPr>
        <w:rPr>
          <w:rFonts w:ascii="Baskerville Old Face" w:hAnsi="Baskerville Old Face"/>
          <w:sz w:val="32"/>
          <w:highlight w:val="green"/>
        </w:rPr>
      </w:pPr>
      <w:r w:rsidRPr="00382799">
        <w:rPr>
          <w:rFonts w:ascii="Baskerville Old Face" w:hAnsi="Baskerville Old Face"/>
          <w:sz w:val="32"/>
          <w:highlight w:val="green"/>
        </w:rPr>
        <w:t xml:space="preserve">(1-2 Slides) </w:t>
      </w:r>
      <w:r w:rsidR="0031430A" w:rsidRPr="00382799">
        <w:rPr>
          <w:rFonts w:ascii="Baskerville Old Face" w:hAnsi="Baskerville Old Face"/>
          <w:sz w:val="32"/>
          <w:highlight w:val="green"/>
        </w:rPr>
        <w:t xml:space="preserve">What is the layout of the U.S. Constitution? </w:t>
      </w:r>
    </w:p>
    <w:p w:rsidR="00392FF0" w:rsidRPr="00793361" w:rsidRDefault="00392FF0" w:rsidP="00392FF0">
      <w:pPr>
        <w:pStyle w:val="ListParagraph"/>
        <w:numPr>
          <w:ilvl w:val="1"/>
          <w:numId w:val="49"/>
        </w:numPr>
        <w:rPr>
          <w:rFonts w:ascii="Baskerville Old Face" w:hAnsi="Baskerville Old Face"/>
          <w:sz w:val="32"/>
          <w:highlight w:val="yellow"/>
        </w:rPr>
      </w:pPr>
      <w:r w:rsidRPr="00793361">
        <w:rPr>
          <w:rFonts w:ascii="Baskerville Old Face" w:hAnsi="Baskerville Old Face"/>
          <w:sz w:val="32"/>
          <w:highlight w:val="yellow"/>
        </w:rPr>
        <w:t>Preamble, Articles, Amendments…</w:t>
      </w:r>
    </w:p>
    <w:p w:rsidR="0031430A" w:rsidRPr="00793361" w:rsidRDefault="00D86305" w:rsidP="0031430A">
      <w:pPr>
        <w:pStyle w:val="ListParagraph"/>
        <w:numPr>
          <w:ilvl w:val="0"/>
          <w:numId w:val="49"/>
        </w:numPr>
        <w:rPr>
          <w:rFonts w:ascii="Baskerville Old Face" w:hAnsi="Baskerville Old Face"/>
          <w:sz w:val="32"/>
          <w:highlight w:val="yellow"/>
        </w:rPr>
      </w:pPr>
      <w:r w:rsidRPr="00382799">
        <w:rPr>
          <w:rFonts w:ascii="Baskerville Old Face" w:hAnsi="Baskerville Old Face"/>
          <w:sz w:val="32"/>
          <w:highlight w:val="green"/>
        </w:rPr>
        <w:t>(Min. 3 Slides</w:t>
      </w:r>
      <w:r w:rsidR="00265F39">
        <w:rPr>
          <w:rFonts w:ascii="Baskerville Old Face" w:hAnsi="Baskerville Old Face"/>
          <w:sz w:val="32"/>
          <w:highlight w:val="green"/>
        </w:rPr>
        <w:t>…1 slide per principle</w:t>
      </w:r>
      <w:r w:rsidRPr="00382799">
        <w:rPr>
          <w:rFonts w:ascii="Baskerville Old Face" w:hAnsi="Baskerville Old Face"/>
          <w:sz w:val="32"/>
          <w:highlight w:val="green"/>
        </w:rPr>
        <w:t xml:space="preserve">) </w:t>
      </w:r>
      <w:r w:rsidR="0031430A" w:rsidRPr="00382799">
        <w:rPr>
          <w:rFonts w:ascii="Baskerville Old Face" w:hAnsi="Baskerville Old Face"/>
          <w:sz w:val="32"/>
          <w:highlight w:val="green"/>
        </w:rPr>
        <w:t>What are the underlying fundamental principles?</w:t>
      </w:r>
    </w:p>
    <w:p w:rsidR="00392FF0" w:rsidRPr="00793361" w:rsidRDefault="00392FF0" w:rsidP="00392FF0">
      <w:pPr>
        <w:pStyle w:val="ListParagraph"/>
        <w:numPr>
          <w:ilvl w:val="1"/>
          <w:numId w:val="49"/>
        </w:numPr>
        <w:rPr>
          <w:rFonts w:ascii="Baskerville Old Face" w:hAnsi="Baskerville Old Face"/>
          <w:sz w:val="32"/>
          <w:highlight w:val="yellow"/>
        </w:rPr>
      </w:pPr>
      <w:r w:rsidRPr="0004102C">
        <w:rPr>
          <w:rFonts w:ascii="Baskerville Old Face" w:hAnsi="Baskerville Old Face"/>
          <w:strike/>
          <w:sz w:val="32"/>
          <w:highlight w:val="yellow"/>
        </w:rPr>
        <w:t>Pick 3 (CP1)</w:t>
      </w:r>
      <w:r w:rsidRPr="00793361">
        <w:rPr>
          <w:rFonts w:ascii="Baskerville Old Face" w:hAnsi="Baskerville Old Face"/>
          <w:sz w:val="32"/>
          <w:highlight w:val="yellow"/>
        </w:rPr>
        <w:t xml:space="preserve"> / </w:t>
      </w:r>
      <w:r w:rsidR="0004102C">
        <w:rPr>
          <w:rFonts w:ascii="Baskerville Old Face" w:hAnsi="Baskerville Old Face"/>
          <w:sz w:val="32"/>
          <w:highlight w:val="cyan"/>
        </w:rPr>
        <w:t>4</w:t>
      </w:r>
      <w:r w:rsidRPr="00382799">
        <w:rPr>
          <w:rFonts w:ascii="Baskerville Old Face" w:hAnsi="Baskerville Old Face"/>
          <w:sz w:val="32"/>
          <w:highlight w:val="cyan"/>
        </w:rPr>
        <w:t xml:space="preserve"> (Honors</w:t>
      </w:r>
      <w:r w:rsidRPr="00793361">
        <w:rPr>
          <w:rFonts w:ascii="Baskerville Old Face" w:hAnsi="Baskerville Old Face"/>
          <w:sz w:val="32"/>
          <w:highlight w:val="yellow"/>
        </w:rPr>
        <w:t xml:space="preserve">) </w:t>
      </w:r>
      <w:r w:rsidR="007B0CDB" w:rsidRPr="00793361">
        <w:rPr>
          <w:rFonts w:ascii="Baskerville Old Face" w:hAnsi="Baskerville Old Face"/>
          <w:sz w:val="32"/>
          <w:highlight w:val="yellow"/>
        </w:rPr>
        <w:sym w:font="Wingdings" w:char="F0E0"/>
      </w:r>
      <w:r w:rsidR="007B0CDB" w:rsidRPr="00793361">
        <w:rPr>
          <w:rFonts w:ascii="Baskerville Old Face" w:hAnsi="Baskerville Old Face"/>
          <w:sz w:val="32"/>
          <w:highlight w:val="yellow"/>
        </w:rPr>
        <w:t xml:space="preserve"> Explain how this principal is in the constitution and why it is impo</w:t>
      </w:r>
      <w:r w:rsidR="00880536" w:rsidRPr="00793361">
        <w:rPr>
          <w:rFonts w:ascii="Baskerville Old Face" w:hAnsi="Baskerville Old Face"/>
          <w:sz w:val="32"/>
          <w:highlight w:val="yellow"/>
        </w:rPr>
        <w:t xml:space="preserve">rtant for our nation/gov’t. </w:t>
      </w:r>
    </w:p>
    <w:p w:rsidR="0031430A" w:rsidRDefault="0031430A" w:rsidP="008A3A87">
      <w:pPr>
        <w:rPr>
          <w:rFonts w:ascii="Baskerville Old Face" w:hAnsi="Baskerville Old Face"/>
          <w:sz w:val="28"/>
        </w:rPr>
      </w:pPr>
    </w:p>
    <w:p w:rsidR="001D1929" w:rsidRPr="00885A82" w:rsidRDefault="001D1929" w:rsidP="008A3A87">
      <w:pPr>
        <w:rPr>
          <w:rFonts w:ascii="Baskerville Old Face" w:hAnsi="Baskerville Old Face"/>
          <w:sz w:val="28"/>
        </w:rPr>
      </w:pPr>
      <w:r>
        <w:rPr>
          <w:rFonts w:ascii="Baskerville Old Face" w:hAnsi="Baskerville Old Face"/>
          <w:sz w:val="28"/>
        </w:rPr>
        <w:t xml:space="preserve">Reminders: </w:t>
      </w:r>
    </w:p>
    <w:p w:rsidR="0031430A" w:rsidRPr="00885A82" w:rsidRDefault="0031430A" w:rsidP="008A3A87">
      <w:pPr>
        <w:rPr>
          <w:rFonts w:ascii="Baskerville Old Face" w:hAnsi="Baskerville Old Face"/>
          <w:sz w:val="28"/>
        </w:rPr>
      </w:pP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3 Members / Group </w:t>
      </w:r>
      <w:r w:rsidRPr="00885A82">
        <w:rPr>
          <w:rFonts w:ascii="Baskerville Old Face" w:hAnsi="Baskerville Old Face"/>
          <w:sz w:val="28"/>
        </w:rPr>
        <w:sym w:font="Wingdings" w:char="F0E0"/>
      </w:r>
      <w:r w:rsidRPr="00885A82">
        <w:rPr>
          <w:rFonts w:ascii="Baskerville Old Face" w:hAnsi="Baskerville Old Face"/>
          <w:sz w:val="28"/>
        </w:rPr>
        <w:t xml:space="preserve"> No more, no less; unless approved by me.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I want to see effort </w:t>
      </w:r>
      <w:r w:rsidRPr="00885A82">
        <w:rPr>
          <w:rFonts w:ascii="Baskerville Old Face" w:hAnsi="Baskerville Old Face"/>
          <w:sz w:val="28"/>
        </w:rPr>
        <w:sym w:font="Wingdings" w:char="F0E0"/>
      </w:r>
      <w:r w:rsidRPr="00885A82">
        <w:rPr>
          <w:rFonts w:ascii="Baskerville Old Face" w:hAnsi="Baskerville Old Face"/>
          <w:sz w:val="28"/>
        </w:rPr>
        <w:t xml:space="preserve"> it will be painfully obvious if you did not put in effort, and you grade will correspond. Have some pride in your project and have fun doing it.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Your collaboration will be assessed.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Make sure it is visually stimulating </w:t>
      </w:r>
      <w:r w:rsidRPr="00885A82">
        <w:rPr>
          <w:rFonts w:ascii="Baskerville Old Face" w:hAnsi="Baskerville Old Face"/>
          <w:sz w:val="28"/>
        </w:rPr>
        <w:sym w:font="Wingdings" w:char="F0E0"/>
      </w:r>
      <w:r w:rsidRPr="00885A82">
        <w:rPr>
          <w:rFonts w:ascii="Baskerville Old Face" w:hAnsi="Baskerville Old Face"/>
          <w:sz w:val="28"/>
        </w:rPr>
        <w:t xml:space="preserve"> no one wants to watch boring stuff. Use color! Big Letters!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Practice, practice, and practice before you film. You film should be well produced </w:t>
      </w:r>
      <w:r w:rsidRPr="00885A82">
        <w:rPr>
          <w:rFonts w:ascii="Baskerville Old Face" w:hAnsi="Baskerville Old Face"/>
          <w:sz w:val="28"/>
        </w:rPr>
        <w:sym w:font="Wingdings" w:char="F0E0"/>
      </w:r>
      <w:r w:rsidRPr="00885A82">
        <w:rPr>
          <w:rFonts w:ascii="Baskerville Old Face" w:hAnsi="Baskerville Old Face"/>
          <w:sz w:val="28"/>
        </w:rPr>
        <w:t xml:space="preserve"> no laughing, giggling, shaky camera work, loud background noises, awkward transitions.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Follow ALL my directions </w:t>
      </w:r>
      <w:r w:rsidRPr="00885A82">
        <w:rPr>
          <w:rFonts w:ascii="Baskerville Old Face" w:hAnsi="Baskerville Old Face"/>
          <w:sz w:val="28"/>
        </w:rPr>
        <w:sym w:font="Wingdings" w:char="F0E0"/>
      </w:r>
      <w:r w:rsidRPr="00885A82">
        <w:rPr>
          <w:rFonts w:ascii="Baskerville Old Face" w:hAnsi="Baskerville Old Face"/>
          <w:sz w:val="28"/>
        </w:rPr>
        <w:t xml:space="preserve"> Read them carefully.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Upload you video correctly to the YouTube channel </w:t>
      </w:r>
      <w:r w:rsidRPr="00885A82">
        <w:rPr>
          <w:rFonts w:ascii="Baskerville Old Face" w:hAnsi="Baskerville Old Face"/>
          <w:sz w:val="28"/>
        </w:rPr>
        <w:sym w:font="Wingdings" w:char="F0E0"/>
      </w:r>
      <w:r w:rsidRPr="00885A82">
        <w:rPr>
          <w:rFonts w:ascii="Baskerville Old Face" w:hAnsi="Baskerville Old Face"/>
          <w:sz w:val="28"/>
        </w:rPr>
        <w:t xml:space="preserve"> </w:t>
      </w:r>
      <w:hyperlink r:id="rId19" w:history="1">
        <w:r w:rsidRPr="00885A82">
          <w:rPr>
            <w:rStyle w:val="Hyperlink"/>
            <w:rFonts w:ascii="Baskerville Old Face" w:hAnsi="Baskerville Old Face"/>
            <w:sz w:val="28"/>
          </w:rPr>
          <w:t>Cummingssocialstudies@gmail.com</w:t>
        </w:r>
      </w:hyperlink>
      <w:r w:rsidR="0093693C" w:rsidRPr="00885A82">
        <w:rPr>
          <w:rFonts w:ascii="Baskerville Old Face" w:hAnsi="Baskerville Old Face"/>
          <w:sz w:val="28"/>
        </w:rPr>
        <w:t xml:space="preserve"> / _________________</w:t>
      </w:r>
      <w:r w:rsidRPr="00885A82">
        <w:rPr>
          <w:rFonts w:ascii="Baskerville Old Face" w:hAnsi="Baskerville Old Face"/>
          <w:sz w:val="28"/>
        </w:rPr>
        <w:t xml:space="preserve"> </w:t>
      </w:r>
      <w:r w:rsidRPr="00885A82">
        <w:rPr>
          <w:rFonts w:ascii="Baskerville Old Face" w:hAnsi="Baskerville Old Face"/>
          <w:sz w:val="28"/>
        </w:rPr>
        <w:sym w:font="Wingdings" w:char="F0E0"/>
      </w:r>
      <w:r w:rsidRPr="00885A82">
        <w:rPr>
          <w:rFonts w:ascii="Baskerville Old Face" w:hAnsi="Baskerville Old Face"/>
          <w:sz w:val="28"/>
        </w:rPr>
        <w:t xml:space="preserve"> Make sure you upload your video as PUBLIC, not private. </w:t>
      </w:r>
    </w:p>
    <w:p w:rsidR="008A3A87" w:rsidRPr="00885A82" w:rsidRDefault="008A3A87" w:rsidP="008A3A87">
      <w:pPr>
        <w:numPr>
          <w:ilvl w:val="0"/>
          <w:numId w:val="50"/>
        </w:numPr>
        <w:rPr>
          <w:rFonts w:ascii="Baskerville Old Face" w:hAnsi="Baskerville Old Face"/>
          <w:sz w:val="28"/>
        </w:rPr>
      </w:pPr>
      <w:r w:rsidRPr="00885A82">
        <w:rPr>
          <w:rFonts w:ascii="Baskerville Old Face" w:hAnsi="Baskerville Old Face"/>
          <w:sz w:val="28"/>
        </w:rPr>
        <w:t xml:space="preserve">If you can use an iPhone, rather than android, use one. They seemingly work best with the upload process. </w:t>
      </w:r>
    </w:p>
    <w:p w:rsidR="008A3A87" w:rsidRDefault="008A3A87"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Default="00213FED" w:rsidP="00F97CF6">
      <w:pPr>
        <w:rPr>
          <w:rFonts w:ascii="Baskerville Old Face" w:hAnsi="Baskerville Old Face"/>
        </w:rPr>
      </w:pPr>
    </w:p>
    <w:p w:rsidR="00213FED" w:rsidRPr="00213FED" w:rsidRDefault="00213FED" w:rsidP="00213FED">
      <w:pPr>
        <w:jc w:val="center"/>
        <w:rPr>
          <w:rFonts w:ascii="Baskerville Old Face" w:hAnsi="Baskerville Old Face"/>
          <w:b/>
          <w:i/>
          <w:sz w:val="40"/>
          <w:u w:val="single"/>
        </w:rPr>
      </w:pPr>
      <w:r w:rsidRPr="00213FED">
        <w:rPr>
          <w:rFonts w:ascii="Baskerville Old Face" w:hAnsi="Baskerville Old Face"/>
          <w:b/>
          <w:i/>
          <w:sz w:val="40"/>
          <w:u w:val="single"/>
        </w:rPr>
        <w:t xml:space="preserve">NEED SOME </w:t>
      </w:r>
      <w:r>
        <w:rPr>
          <w:rFonts w:ascii="Baskerville Old Face" w:hAnsi="Baskerville Old Face"/>
          <w:b/>
          <w:i/>
          <w:sz w:val="40"/>
          <w:u w:val="single"/>
        </w:rPr>
        <w:t xml:space="preserve">MORE </w:t>
      </w:r>
      <w:r w:rsidRPr="00213FED">
        <w:rPr>
          <w:rFonts w:ascii="Baskerville Old Face" w:hAnsi="Baskerville Old Face"/>
          <w:b/>
          <w:i/>
          <w:sz w:val="40"/>
          <w:u w:val="single"/>
        </w:rPr>
        <w:t xml:space="preserve">HELP? </w:t>
      </w:r>
    </w:p>
    <w:p w:rsidR="00213FED" w:rsidRDefault="00213FED" w:rsidP="00213FED">
      <w:pPr>
        <w:jc w:val="center"/>
        <w:rPr>
          <w:rFonts w:ascii="Baskerville Old Face" w:hAnsi="Baskerville Old Face"/>
        </w:rPr>
      </w:pPr>
    </w:p>
    <w:p w:rsidR="00213FED" w:rsidRPr="00213FED" w:rsidRDefault="00213FED" w:rsidP="00213FED">
      <w:pPr>
        <w:jc w:val="center"/>
        <w:rPr>
          <w:rFonts w:ascii="Baskerville Old Face" w:hAnsi="Baskerville Old Face"/>
          <w:sz w:val="160"/>
        </w:rPr>
      </w:pPr>
      <w:r w:rsidRPr="00213FED">
        <w:rPr>
          <w:rFonts w:ascii="Baskerville Old Face" w:hAnsi="Baskerville Old Face"/>
          <w:sz w:val="160"/>
        </w:rPr>
        <w:t>U.S. Constitution -- The Basics</w:t>
      </w:r>
    </w:p>
    <w:p w:rsidR="00213FED" w:rsidRDefault="00213FED" w:rsidP="00F97CF6">
      <w:pPr>
        <w:rPr>
          <w:rFonts w:ascii="Baskerville Old Face" w:hAnsi="Baskerville Old Face"/>
        </w:rPr>
      </w:pPr>
    </w:p>
    <w:p w:rsidR="00213FED" w:rsidRDefault="00213FED" w:rsidP="00213FED">
      <w:pPr>
        <w:jc w:val="center"/>
        <w:rPr>
          <w:rFonts w:ascii="Baskerville Old Face" w:hAnsi="Baskerville Old Face"/>
        </w:rPr>
      </w:pPr>
      <w:r>
        <w:rPr>
          <w:rFonts w:ascii="Baskerville Old Face" w:hAnsi="Baskerville Old Face"/>
          <w:noProof/>
        </w:rPr>
        <w:drawing>
          <wp:inline distT="0" distB="0" distL="0" distR="0">
            <wp:extent cx="4269740" cy="423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9740" cy="4237990"/>
                    </a:xfrm>
                    <a:prstGeom prst="rect">
                      <a:avLst/>
                    </a:prstGeom>
                    <a:noFill/>
                    <a:ln>
                      <a:noFill/>
                    </a:ln>
                  </pic:spPr>
                </pic:pic>
              </a:graphicData>
            </a:graphic>
          </wp:inline>
        </w:drawing>
      </w:r>
    </w:p>
    <w:p w:rsidR="00213FED" w:rsidRDefault="00213FED" w:rsidP="00213FED">
      <w:pPr>
        <w:jc w:val="center"/>
        <w:rPr>
          <w:rFonts w:ascii="Baskerville Old Face" w:hAnsi="Baskerville Old Face"/>
        </w:rPr>
      </w:pPr>
    </w:p>
    <w:p w:rsidR="00213FED" w:rsidRDefault="004448E5" w:rsidP="00213FED">
      <w:pPr>
        <w:jc w:val="center"/>
        <w:rPr>
          <w:rFonts w:ascii="Helvetica" w:hAnsi="Helvetica"/>
          <w:color w:val="444444"/>
          <w:sz w:val="40"/>
          <w:szCs w:val="20"/>
        </w:rPr>
      </w:pPr>
      <w:hyperlink r:id="rId21" w:history="1">
        <w:r w:rsidR="00213FED" w:rsidRPr="0035414C">
          <w:rPr>
            <w:rStyle w:val="Hyperlink"/>
            <w:rFonts w:ascii="Helvetica" w:hAnsi="Helvetica"/>
            <w:sz w:val="40"/>
            <w:szCs w:val="20"/>
          </w:rPr>
          <w:t>https://goo.gl/23bZzQ</w:t>
        </w:r>
      </w:hyperlink>
    </w:p>
    <w:p w:rsidR="00213FED" w:rsidRDefault="00213FED" w:rsidP="00213FED">
      <w:pPr>
        <w:jc w:val="center"/>
        <w:rPr>
          <w:rFonts w:ascii="Helvetica" w:hAnsi="Helvetica"/>
          <w:color w:val="444444"/>
          <w:sz w:val="40"/>
          <w:szCs w:val="20"/>
        </w:rPr>
      </w:pPr>
    </w:p>
    <w:p w:rsidR="00213FED" w:rsidRDefault="00213FED" w:rsidP="00213FED">
      <w:pPr>
        <w:jc w:val="center"/>
        <w:rPr>
          <w:rFonts w:ascii="Helvetica" w:hAnsi="Helvetica"/>
          <w:color w:val="444444"/>
          <w:sz w:val="40"/>
          <w:szCs w:val="20"/>
        </w:rPr>
      </w:pPr>
    </w:p>
    <w:p w:rsidR="00213FED" w:rsidRDefault="00213FED" w:rsidP="00213FED">
      <w:pPr>
        <w:jc w:val="center"/>
        <w:rPr>
          <w:rFonts w:ascii="Helvetica" w:hAnsi="Helvetica"/>
          <w:color w:val="444444"/>
          <w:sz w:val="40"/>
          <w:szCs w:val="20"/>
        </w:rPr>
      </w:pPr>
    </w:p>
    <w:p w:rsidR="00213FED" w:rsidRDefault="00213FED" w:rsidP="00213FED">
      <w:pPr>
        <w:jc w:val="center"/>
        <w:rPr>
          <w:rFonts w:ascii="Helvetica" w:hAnsi="Helvetica"/>
          <w:color w:val="444444"/>
          <w:sz w:val="40"/>
          <w:szCs w:val="20"/>
        </w:rPr>
      </w:pPr>
    </w:p>
    <w:p w:rsidR="00213FED" w:rsidRDefault="00213FED" w:rsidP="00213FED">
      <w:pPr>
        <w:jc w:val="center"/>
        <w:rPr>
          <w:rFonts w:ascii="Helvetica" w:hAnsi="Helvetica"/>
          <w:color w:val="444444"/>
          <w:sz w:val="40"/>
          <w:szCs w:val="20"/>
        </w:rPr>
      </w:pPr>
    </w:p>
    <w:p w:rsidR="00213FED" w:rsidRDefault="00213FED" w:rsidP="00213FED">
      <w:pPr>
        <w:jc w:val="center"/>
        <w:rPr>
          <w:rFonts w:ascii="Helvetica" w:hAnsi="Helvetica"/>
          <w:color w:val="444444"/>
          <w:sz w:val="40"/>
          <w:szCs w:val="20"/>
        </w:rPr>
      </w:pPr>
    </w:p>
    <w:p w:rsidR="00213FED" w:rsidRPr="00213FED" w:rsidRDefault="00213FED" w:rsidP="00213FED">
      <w:pPr>
        <w:jc w:val="center"/>
        <w:rPr>
          <w:rFonts w:ascii="Baskerville Old Face" w:hAnsi="Baskerville Old Face"/>
          <w:b/>
          <w:i/>
          <w:sz w:val="40"/>
          <w:u w:val="single"/>
        </w:rPr>
      </w:pPr>
      <w:r w:rsidRPr="00213FED">
        <w:rPr>
          <w:rFonts w:ascii="Baskerville Old Face" w:hAnsi="Baskerville Old Face"/>
          <w:b/>
          <w:i/>
          <w:sz w:val="40"/>
          <w:u w:val="single"/>
        </w:rPr>
        <w:lastRenderedPageBreak/>
        <w:t xml:space="preserve">NEED SOME </w:t>
      </w:r>
      <w:r>
        <w:rPr>
          <w:rFonts w:ascii="Baskerville Old Face" w:hAnsi="Baskerville Old Face"/>
          <w:b/>
          <w:i/>
          <w:sz w:val="40"/>
          <w:u w:val="single"/>
        </w:rPr>
        <w:t xml:space="preserve">MORE </w:t>
      </w:r>
      <w:r w:rsidRPr="00213FED">
        <w:rPr>
          <w:rFonts w:ascii="Baskerville Old Face" w:hAnsi="Baskerville Old Face"/>
          <w:b/>
          <w:i/>
          <w:sz w:val="40"/>
          <w:u w:val="single"/>
        </w:rPr>
        <w:t xml:space="preserve">HELP? </w:t>
      </w:r>
    </w:p>
    <w:p w:rsidR="00213FED" w:rsidRDefault="00213FED" w:rsidP="00213FED">
      <w:pPr>
        <w:jc w:val="center"/>
        <w:rPr>
          <w:rFonts w:ascii="Baskerville Old Face" w:hAnsi="Baskerville Old Face"/>
          <w:sz w:val="72"/>
        </w:rPr>
      </w:pPr>
    </w:p>
    <w:p w:rsidR="00213FED" w:rsidRPr="003D0642" w:rsidRDefault="00213FED" w:rsidP="00213FED">
      <w:pPr>
        <w:jc w:val="center"/>
        <w:rPr>
          <w:rFonts w:ascii="Baskerville Old Face" w:hAnsi="Baskerville Old Face"/>
          <w:sz w:val="144"/>
        </w:rPr>
      </w:pPr>
      <w:r w:rsidRPr="003D0642">
        <w:rPr>
          <w:rFonts w:ascii="Baskerville Old Face" w:hAnsi="Baskerville Old Face"/>
          <w:sz w:val="144"/>
        </w:rPr>
        <w:t>SEPERATION OF POWERS</w:t>
      </w:r>
    </w:p>
    <w:p w:rsidR="00213FED" w:rsidRDefault="00213FED" w:rsidP="00213FED">
      <w:pPr>
        <w:jc w:val="center"/>
        <w:rPr>
          <w:rFonts w:ascii="Baskerville Old Face" w:hAnsi="Baskerville Old Face"/>
          <w:sz w:val="72"/>
        </w:rPr>
      </w:pPr>
      <w:r>
        <w:rPr>
          <w:rFonts w:ascii="Baskerville Old Face" w:hAnsi="Baskerville Old Face"/>
          <w:noProof/>
          <w:sz w:val="72"/>
        </w:rPr>
        <w:drawing>
          <wp:inline distT="0" distB="0" distL="0" distR="0">
            <wp:extent cx="4798299" cy="484234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6627" cy="4860840"/>
                    </a:xfrm>
                    <a:prstGeom prst="rect">
                      <a:avLst/>
                    </a:prstGeom>
                    <a:noFill/>
                    <a:ln>
                      <a:noFill/>
                    </a:ln>
                  </pic:spPr>
                </pic:pic>
              </a:graphicData>
            </a:graphic>
          </wp:inline>
        </w:drawing>
      </w:r>
    </w:p>
    <w:p w:rsidR="00213FED" w:rsidRDefault="00213FED" w:rsidP="003D0642">
      <w:pPr>
        <w:rPr>
          <w:rFonts w:ascii="Baskerville Old Face" w:hAnsi="Baskerville Old Face"/>
          <w:sz w:val="72"/>
        </w:rPr>
      </w:pPr>
    </w:p>
    <w:p w:rsidR="003D0642" w:rsidRDefault="004448E5" w:rsidP="003D0642">
      <w:pPr>
        <w:jc w:val="center"/>
        <w:rPr>
          <w:rFonts w:ascii="Helvetica" w:hAnsi="Helvetica"/>
          <w:color w:val="444444"/>
          <w:sz w:val="34"/>
          <w:szCs w:val="20"/>
        </w:rPr>
      </w:pPr>
      <w:hyperlink r:id="rId23" w:history="1">
        <w:r w:rsidR="003D0642" w:rsidRPr="0035414C">
          <w:rPr>
            <w:rStyle w:val="Hyperlink"/>
            <w:rFonts w:ascii="Helvetica" w:hAnsi="Helvetica"/>
            <w:sz w:val="34"/>
            <w:szCs w:val="20"/>
          </w:rPr>
          <w:t>https://goo.gl/vz69Vj</w:t>
        </w:r>
      </w:hyperlink>
    </w:p>
    <w:p w:rsidR="003D0642" w:rsidRDefault="003D0642" w:rsidP="003D0642">
      <w:pPr>
        <w:jc w:val="center"/>
        <w:rPr>
          <w:rFonts w:ascii="Helvetica" w:hAnsi="Helvetica"/>
          <w:color w:val="444444"/>
          <w:sz w:val="34"/>
          <w:szCs w:val="20"/>
        </w:rPr>
      </w:pPr>
    </w:p>
    <w:p w:rsidR="003D0642" w:rsidRDefault="003D0642" w:rsidP="003D0642">
      <w:pPr>
        <w:jc w:val="center"/>
        <w:rPr>
          <w:rFonts w:ascii="Helvetica" w:hAnsi="Helvetica"/>
          <w:color w:val="444444"/>
          <w:sz w:val="34"/>
          <w:szCs w:val="20"/>
        </w:rPr>
      </w:pPr>
    </w:p>
    <w:p w:rsidR="003D0642" w:rsidRDefault="003D0642" w:rsidP="003D0642">
      <w:pPr>
        <w:jc w:val="center"/>
        <w:rPr>
          <w:rFonts w:ascii="Helvetica" w:hAnsi="Helvetica"/>
          <w:color w:val="444444"/>
          <w:sz w:val="34"/>
          <w:szCs w:val="20"/>
        </w:rPr>
      </w:pPr>
    </w:p>
    <w:p w:rsidR="003D0642" w:rsidRDefault="003D0642" w:rsidP="003D0642">
      <w:pPr>
        <w:jc w:val="center"/>
        <w:rPr>
          <w:rFonts w:ascii="Helvetica" w:hAnsi="Helvetica"/>
          <w:color w:val="444444"/>
          <w:sz w:val="34"/>
          <w:szCs w:val="20"/>
        </w:rPr>
      </w:pPr>
    </w:p>
    <w:p w:rsidR="003D0642" w:rsidRPr="003D0642" w:rsidRDefault="003D0642" w:rsidP="003D0642">
      <w:pPr>
        <w:jc w:val="center"/>
        <w:rPr>
          <w:rFonts w:ascii="Helvetica" w:hAnsi="Helvetica"/>
          <w:i/>
          <w:color w:val="444444"/>
          <w:sz w:val="34"/>
          <w:szCs w:val="20"/>
          <w:u w:val="single"/>
        </w:rPr>
      </w:pPr>
      <w:r w:rsidRPr="003D0642">
        <w:rPr>
          <w:rFonts w:ascii="Helvetica" w:hAnsi="Helvetica"/>
          <w:i/>
          <w:color w:val="444444"/>
          <w:sz w:val="34"/>
          <w:szCs w:val="20"/>
          <w:u w:val="single"/>
        </w:rPr>
        <w:lastRenderedPageBreak/>
        <w:t xml:space="preserve">NEED SOME MORE HELP? </w:t>
      </w:r>
    </w:p>
    <w:p w:rsidR="003D0642" w:rsidRPr="003D0642" w:rsidRDefault="003D0642" w:rsidP="003D0642">
      <w:pPr>
        <w:jc w:val="center"/>
        <w:rPr>
          <w:rFonts w:ascii="Helvetica" w:hAnsi="Helvetica"/>
          <w:b/>
          <w:i/>
          <w:color w:val="444444"/>
          <w:sz w:val="120"/>
          <w:szCs w:val="20"/>
        </w:rPr>
      </w:pPr>
      <w:r w:rsidRPr="003D0642">
        <w:rPr>
          <w:rFonts w:ascii="Helvetica" w:hAnsi="Helvetica"/>
          <w:b/>
          <w:i/>
          <w:color w:val="444444"/>
          <w:sz w:val="120"/>
          <w:szCs w:val="20"/>
        </w:rPr>
        <w:t>FEDERALSIM</w:t>
      </w:r>
    </w:p>
    <w:p w:rsidR="003D0642" w:rsidRDefault="003D0642" w:rsidP="003D0642">
      <w:pPr>
        <w:jc w:val="center"/>
        <w:rPr>
          <w:rFonts w:ascii="Helvetica" w:hAnsi="Helvetica"/>
          <w:color w:val="444444"/>
          <w:sz w:val="34"/>
          <w:szCs w:val="20"/>
        </w:rPr>
      </w:pPr>
      <w:r>
        <w:rPr>
          <w:rFonts w:ascii="Helvetica" w:hAnsi="Helvetica"/>
          <w:noProof/>
          <w:color w:val="444444"/>
          <w:sz w:val="34"/>
          <w:szCs w:val="20"/>
        </w:rPr>
        <w:drawing>
          <wp:inline distT="0" distB="0" distL="0" distR="0">
            <wp:extent cx="5159359" cy="5216055"/>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5959" cy="5222727"/>
                    </a:xfrm>
                    <a:prstGeom prst="rect">
                      <a:avLst/>
                    </a:prstGeom>
                    <a:noFill/>
                    <a:ln>
                      <a:noFill/>
                    </a:ln>
                  </pic:spPr>
                </pic:pic>
              </a:graphicData>
            </a:graphic>
          </wp:inline>
        </w:drawing>
      </w:r>
    </w:p>
    <w:p w:rsidR="003D0642" w:rsidRDefault="003D0642" w:rsidP="003D0642">
      <w:pPr>
        <w:jc w:val="center"/>
        <w:rPr>
          <w:rFonts w:ascii="Helvetica" w:hAnsi="Helvetica"/>
          <w:color w:val="444444"/>
          <w:sz w:val="34"/>
          <w:szCs w:val="20"/>
        </w:rPr>
      </w:pPr>
    </w:p>
    <w:p w:rsidR="003D0642" w:rsidRDefault="003D0642" w:rsidP="003D0642">
      <w:pPr>
        <w:jc w:val="center"/>
        <w:rPr>
          <w:rFonts w:ascii="Helvetica" w:hAnsi="Helvetica"/>
          <w:color w:val="444444"/>
          <w:sz w:val="34"/>
          <w:szCs w:val="20"/>
        </w:rPr>
      </w:pPr>
    </w:p>
    <w:p w:rsidR="003D0642" w:rsidRDefault="004448E5" w:rsidP="003D0642">
      <w:pPr>
        <w:jc w:val="center"/>
        <w:rPr>
          <w:rFonts w:ascii="Helvetica" w:hAnsi="Helvetica"/>
          <w:color w:val="444444"/>
          <w:sz w:val="42"/>
          <w:szCs w:val="20"/>
        </w:rPr>
      </w:pPr>
      <w:hyperlink r:id="rId25" w:history="1">
        <w:r w:rsidR="003D0642" w:rsidRPr="0035414C">
          <w:rPr>
            <w:rStyle w:val="Hyperlink"/>
            <w:rFonts w:ascii="Helvetica" w:hAnsi="Helvetica"/>
            <w:sz w:val="42"/>
            <w:szCs w:val="20"/>
          </w:rPr>
          <w:t>https://goo.gl/zNMMQe</w:t>
        </w:r>
      </w:hyperlink>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2"/>
          <w:szCs w:val="20"/>
        </w:rPr>
      </w:pPr>
    </w:p>
    <w:p w:rsidR="003D0642" w:rsidRDefault="003D0642" w:rsidP="003D0642">
      <w:pPr>
        <w:jc w:val="center"/>
        <w:rPr>
          <w:rFonts w:ascii="Helvetica" w:hAnsi="Helvetica"/>
          <w:color w:val="444444"/>
          <w:sz w:val="48"/>
          <w:szCs w:val="20"/>
        </w:rPr>
      </w:pPr>
      <w:r>
        <w:rPr>
          <w:rFonts w:ascii="Helvetica" w:hAnsi="Helvetica"/>
          <w:color w:val="444444"/>
          <w:sz w:val="48"/>
          <w:szCs w:val="20"/>
        </w:rPr>
        <w:lastRenderedPageBreak/>
        <w:t>NEED SOME MORE HELP?</w:t>
      </w:r>
    </w:p>
    <w:p w:rsidR="003D0642" w:rsidRDefault="003D0642" w:rsidP="003D0642">
      <w:pPr>
        <w:jc w:val="center"/>
        <w:rPr>
          <w:rFonts w:ascii="Helvetica" w:hAnsi="Helvetica"/>
          <w:color w:val="444444"/>
          <w:sz w:val="48"/>
          <w:szCs w:val="20"/>
        </w:rPr>
      </w:pPr>
    </w:p>
    <w:p w:rsidR="003D0642" w:rsidRPr="003D0642" w:rsidRDefault="003D0642" w:rsidP="003D0642">
      <w:pPr>
        <w:jc w:val="center"/>
        <w:rPr>
          <w:rFonts w:ascii="Helvetica" w:hAnsi="Helvetica"/>
          <w:color w:val="444444"/>
          <w:sz w:val="142"/>
          <w:szCs w:val="20"/>
        </w:rPr>
      </w:pPr>
      <w:r w:rsidRPr="003D0642">
        <w:rPr>
          <w:rFonts w:ascii="Helvetica" w:hAnsi="Helvetica"/>
          <w:color w:val="444444"/>
          <w:sz w:val="142"/>
          <w:szCs w:val="20"/>
        </w:rPr>
        <w:t>POPULAR SOVERIGNTY</w:t>
      </w:r>
    </w:p>
    <w:p w:rsidR="003D0642" w:rsidRDefault="003D0642" w:rsidP="003D0642">
      <w:pPr>
        <w:jc w:val="center"/>
        <w:rPr>
          <w:rFonts w:ascii="Helvetica" w:hAnsi="Helvetica"/>
          <w:color w:val="444444"/>
          <w:sz w:val="48"/>
          <w:szCs w:val="20"/>
        </w:rPr>
      </w:pPr>
      <w:r>
        <w:rPr>
          <w:rFonts w:ascii="Helvetica" w:hAnsi="Helvetica"/>
          <w:noProof/>
          <w:color w:val="444444"/>
          <w:sz w:val="48"/>
          <w:szCs w:val="20"/>
        </w:rPr>
        <w:drawing>
          <wp:inline distT="0" distB="0" distL="0" distR="0">
            <wp:extent cx="4683319" cy="46944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1342" cy="4702514"/>
                    </a:xfrm>
                    <a:prstGeom prst="rect">
                      <a:avLst/>
                    </a:prstGeom>
                    <a:noFill/>
                    <a:ln>
                      <a:noFill/>
                    </a:ln>
                  </pic:spPr>
                </pic:pic>
              </a:graphicData>
            </a:graphic>
          </wp:inline>
        </w:drawing>
      </w:r>
    </w:p>
    <w:p w:rsidR="003D0642" w:rsidRDefault="003D0642" w:rsidP="003D0642">
      <w:pPr>
        <w:jc w:val="center"/>
        <w:rPr>
          <w:rFonts w:ascii="Helvetica" w:hAnsi="Helvetica"/>
          <w:color w:val="444444"/>
          <w:sz w:val="48"/>
          <w:szCs w:val="20"/>
        </w:rPr>
      </w:pPr>
    </w:p>
    <w:p w:rsidR="003D0642" w:rsidRDefault="004448E5" w:rsidP="003D0642">
      <w:pPr>
        <w:jc w:val="center"/>
        <w:rPr>
          <w:rFonts w:ascii="Helvetica" w:hAnsi="Helvetica"/>
          <w:color w:val="444444"/>
          <w:sz w:val="46"/>
          <w:szCs w:val="20"/>
        </w:rPr>
      </w:pPr>
      <w:hyperlink r:id="rId27" w:history="1">
        <w:r w:rsidR="003D0642" w:rsidRPr="0035414C">
          <w:rPr>
            <w:rStyle w:val="Hyperlink"/>
            <w:rFonts w:ascii="Helvetica" w:hAnsi="Helvetica"/>
            <w:sz w:val="46"/>
            <w:szCs w:val="20"/>
          </w:rPr>
          <w:t>https://goo.gl/fopLzH</w:t>
        </w:r>
      </w:hyperlink>
    </w:p>
    <w:p w:rsidR="003D0642" w:rsidRDefault="003D0642" w:rsidP="003D0642">
      <w:pPr>
        <w:jc w:val="center"/>
        <w:rPr>
          <w:rFonts w:ascii="Helvetica" w:hAnsi="Helvetica"/>
          <w:color w:val="444444"/>
          <w:sz w:val="46"/>
          <w:szCs w:val="20"/>
        </w:rPr>
      </w:pPr>
    </w:p>
    <w:p w:rsidR="003D0642" w:rsidRDefault="003D0642" w:rsidP="003D0642">
      <w:pPr>
        <w:jc w:val="center"/>
        <w:rPr>
          <w:rFonts w:ascii="Helvetica" w:hAnsi="Helvetica"/>
          <w:color w:val="444444"/>
          <w:sz w:val="46"/>
          <w:szCs w:val="20"/>
        </w:rPr>
      </w:pPr>
    </w:p>
    <w:p w:rsidR="003D0642" w:rsidRDefault="003D0642" w:rsidP="003D0642">
      <w:pPr>
        <w:jc w:val="center"/>
        <w:rPr>
          <w:rFonts w:ascii="Helvetica" w:hAnsi="Helvetica"/>
          <w:color w:val="444444"/>
          <w:sz w:val="46"/>
          <w:szCs w:val="20"/>
        </w:rPr>
      </w:pPr>
    </w:p>
    <w:p w:rsidR="003D0642" w:rsidRDefault="007B1CE0" w:rsidP="003D0642">
      <w:pPr>
        <w:jc w:val="center"/>
        <w:rPr>
          <w:rFonts w:ascii="Helvetica" w:hAnsi="Helvetica"/>
          <w:color w:val="444444"/>
          <w:sz w:val="74"/>
          <w:szCs w:val="20"/>
        </w:rPr>
      </w:pPr>
      <w:r>
        <w:rPr>
          <w:rFonts w:ascii="Helvetica" w:hAnsi="Helvetica"/>
          <w:color w:val="444444"/>
          <w:sz w:val="74"/>
          <w:szCs w:val="20"/>
        </w:rPr>
        <w:lastRenderedPageBreak/>
        <w:t xml:space="preserve">NEED SOME MORE HELP? </w:t>
      </w:r>
    </w:p>
    <w:p w:rsidR="007B1CE0" w:rsidRPr="001232EF" w:rsidRDefault="001232EF" w:rsidP="003D0642">
      <w:pPr>
        <w:jc w:val="center"/>
        <w:rPr>
          <w:rFonts w:ascii="Helvetica" w:hAnsi="Helvetica"/>
          <w:b/>
          <w:i/>
          <w:color w:val="444444"/>
          <w:sz w:val="132"/>
          <w:szCs w:val="20"/>
          <w:u w:val="single"/>
        </w:rPr>
      </w:pPr>
      <w:r w:rsidRPr="001232EF">
        <w:rPr>
          <w:rFonts w:ascii="Helvetica" w:hAnsi="Helvetica"/>
          <w:b/>
          <w:i/>
          <w:color w:val="444444"/>
          <w:sz w:val="132"/>
          <w:szCs w:val="20"/>
          <w:u w:val="single"/>
        </w:rPr>
        <w:t xml:space="preserve">CHECKS AND BALANCES </w:t>
      </w:r>
    </w:p>
    <w:p w:rsidR="007B1CE0" w:rsidRDefault="007B1CE0" w:rsidP="003D0642">
      <w:pPr>
        <w:jc w:val="center"/>
        <w:rPr>
          <w:rFonts w:ascii="Helvetica" w:hAnsi="Helvetica"/>
          <w:color w:val="444444"/>
          <w:sz w:val="74"/>
          <w:szCs w:val="20"/>
        </w:rPr>
      </w:pPr>
      <w:r>
        <w:rPr>
          <w:rFonts w:ascii="Helvetica" w:hAnsi="Helvetica"/>
          <w:noProof/>
          <w:color w:val="444444"/>
          <w:sz w:val="74"/>
          <w:szCs w:val="20"/>
        </w:rPr>
        <w:drawing>
          <wp:inline distT="0" distB="0" distL="0" distR="0">
            <wp:extent cx="4899525" cy="4953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098" cy="4968398"/>
                    </a:xfrm>
                    <a:prstGeom prst="rect">
                      <a:avLst/>
                    </a:prstGeom>
                    <a:noFill/>
                    <a:ln>
                      <a:noFill/>
                    </a:ln>
                  </pic:spPr>
                </pic:pic>
              </a:graphicData>
            </a:graphic>
          </wp:inline>
        </w:drawing>
      </w:r>
    </w:p>
    <w:p w:rsidR="001232EF" w:rsidRDefault="001232EF" w:rsidP="003D0642">
      <w:pPr>
        <w:jc w:val="center"/>
        <w:rPr>
          <w:rFonts w:ascii="Helvetica" w:hAnsi="Helvetica"/>
          <w:color w:val="444444"/>
          <w:sz w:val="74"/>
          <w:szCs w:val="20"/>
        </w:rPr>
      </w:pPr>
    </w:p>
    <w:p w:rsidR="001232EF" w:rsidRDefault="004448E5" w:rsidP="003D0642">
      <w:pPr>
        <w:jc w:val="center"/>
        <w:rPr>
          <w:rFonts w:ascii="Helvetica" w:hAnsi="Helvetica"/>
          <w:color w:val="444444"/>
          <w:sz w:val="44"/>
          <w:szCs w:val="20"/>
        </w:rPr>
      </w:pPr>
      <w:hyperlink r:id="rId29" w:history="1">
        <w:r w:rsidR="001232EF" w:rsidRPr="0035414C">
          <w:rPr>
            <w:rStyle w:val="Hyperlink"/>
            <w:rFonts w:ascii="Helvetica" w:hAnsi="Helvetica"/>
            <w:sz w:val="44"/>
            <w:szCs w:val="20"/>
          </w:rPr>
          <w:t>https://goo.gl/z5monG</w:t>
        </w:r>
      </w:hyperlink>
    </w:p>
    <w:p w:rsidR="001232EF" w:rsidRDefault="001232EF" w:rsidP="003D0642">
      <w:pPr>
        <w:jc w:val="center"/>
        <w:rPr>
          <w:rFonts w:ascii="Helvetica" w:hAnsi="Helvetica"/>
          <w:color w:val="444444"/>
          <w:sz w:val="44"/>
          <w:szCs w:val="20"/>
        </w:rPr>
      </w:pPr>
    </w:p>
    <w:p w:rsidR="001232EF" w:rsidRDefault="001232EF" w:rsidP="003D0642">
      <w:pPr>
        <w:jc w:val="center"/>
        <w:rPr>
          <w:rFonts w:ascii="Helvetica" w:hAnsi="Helvetica"/>
          <w:color w:val="444444"/>
          <w:sz w:val="44"/>
          <w:szCs w:val="20"/>
        </w:rPr>
      </w:pPr>
    </w:p>
    <w:p w:rsidR="001232EF" w:rsidRDefault="001232EF" w:rsidP="003D0642">
      <w:pPr>
        <w:jc w:val="center"/>
        <w:rPr>
          <w:rFonts w:ascii="Helvetica" w:hAnsi="Helvetica"/>
          <w:color w:val="444444"/>
          <w:sz w:val="44"/>
          <w:szCs w:val="20"/>
        </w:rPr>
      </w:pPr>
    </w:p>
    <w:p w:rsidR="004C55D9" w:rsidRDefault="004C55D9" w:rsidP="003D0642">
      <w:pPr>
        <w:jc w:val="center"/>
        <w:rPr>
          <w:rFonts w:ascii="Helvetica" w:hAnsi="Helvetica"/>
          <w:color w:val="444444"/>
          <w:sz w:val="72"/>
          <w:szCs w:val="20"/>
        </w:rPr>
      </w:pPr>
      <w:r w:rsidRPr="004C55D9">
        <w:rPr>
          <w:rFonts w:ascii="Helvetica" w:hAnsi="Helvetica"/>
          <w:color w:val="444444"/>
          <w:sz w:val="72"/>
          <w:szCs w:val="20"/>
        </w:rPr>
        <w:lastRenderedPageBreak/>
        <w:t>NEED SOME MORE HELP?</w:t>
      </w:r>
    </w:p>
    <w:p w:rsidR="004C55D9" w:rsidRDefault="004C55D9" w:rsidP="003D0642">
      <w:pPr>
        <w:jc w:val="center"/>
        <w:rPr>
          <w:rFonts w:ascii="Helvetica" w:hAnsi="Helvetica"/>
          <w:color w:val="444444"/>
          <w:sz w:val="72"/>
          <w:szCs w:val="20"/>
        </w:rPr>
      </w:pPr>
    </w:p>
    <w:p w:rsidR="004C55D9" w:rsidRPr="004C55D9" w:rsidRDefault="004C55D9" w:rsidP="003D0642">
      <w:pPr>
        <w:jc w:val="center"/>
        <w:rPr>
          <w:rFonts w:ascii="Helvetica" w:hAnsi="Helvetica"/>
          <w:color w:val="444444"/>
          <w:sz w:val="158"/>
          <w:szCs w:val="20"/>
        </w:rPr>
      </w:pPr>
      <w:r w:rsidRPr="004C55D9">
        <w:rPr>
          <w:rFonts w:ascii="Helvetica" w:hAnsi="Helvetica"/>
          <w:color w:val="444444"/>
          <w:sz w:val="158"/>
          <w:szCs w:val="20"/>
        </w:rPr>
        <w:t>RULE OF LAW</w:t>
      </w:r>
    </w:p>
    <w:p w:rsidR="004C55D9" w:rsidRDefault="004C55D9" w:rsidP="003D0642">
      <w:pPr>
        <w:jc w:val="center"/>
        <w:rPr>
          <w:rFonts w:ascii="Helvetica" w:hAnsi="Helvetica"/>
          <w:color w:val="444444"/>
          <w:sz w:val="72"/>
          <w:szCs w:val="20"/>
        </w:rPr>
      </w:pPr>
    </w:p>
    <w:p w:rsidR="004C55D9" w:rsidRDefault="004C55D9" w:rsidP="003D0642">
      <w:pPr>
        <w:jc w:val="center"/>
        <w:rPr>
          <w:rFonts w:ascii="Helvetica" w:hAnsi="Helvetica"/>
          <w:color w:val="444444"/>
          <w:sz w:val="72"/>
          <w:szCs w:val="20"/>
        </w:rPr>
      </w:pPr>
      <w:r>
        <w:rPr>
          <w:rFonts w:ascii="Helvetica" w:hAnsi="Helvetica"/>
          <w:noProof/>
          <w:color w:val="444444"/>
          <w:sz w:val="72"/>
          <w:szCs w:val="20"/>
        </w:rPr>
        <w:drawing>
          <wp:inline distT="0" distB="0" distL="0" distR="0">
            <wp:extent cx="3506470" cy="3514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06470" cy="3514725"/>
                    </a:xfrm>
                    <a:prstGeom prst="rect">
                      <a:avLst/>
                    </a:prstGeom>
                    <a:noFill/>
                    <a:ln>
                      <a:noFill/>
                    </a:ln>
                  </pic:spPr>
                </pic:pic>
              </a:graphicData>
            </a:graphic>
          </wp:inline>
        </w:drawing>
      </w:r>
    </w:p>
    <w:p w:rsidR="004C55D9" w:rsidRDefault="004C55D9" w:rsidP="003D0642">
      <w:pPr>
        <w:jc w:val="center"/>
        <w:rPr>
          <w:rFonts w:ascii="Helvetica" w:hAnsi="Helvetica"/>
          <w:color w:val="444444"/>
          <w:sz w:val="72"/>
          <w:szCs w:val="20"/>
        </w:rPr>
      </w:pPr>
    </w:p>
    <w:p w:rsidR="004C55D9" w:rsidRDefault="004448E5" w:rsidP="003D0642">
      <w:pPr>
        <w:jc w:val="center"/>
        <w:rPr>
          <w:rFonts w:ascii="Helvetica" w:hAnsi="Helvetica"/>
          <w:color w:val="444444"/>
          <w:sz w:val="44"/>
          <w:szCs w:val="44"/>
        </w:rPr>
      </w:pPr>
      <w:hyperlink r:id="rId31" w:history="1">
        <w:r w:rsidR="004C55D9" w:rsidRPr="0035414C">
          <w:rPr>
            <w:rStyle w:val="Hyperlink"/>
            <w:rFonts w:ascii="Helvetica" w:hAnsi="Helvetica"/>
            <w:sz w:val="44"/>
            <w:szCs w:val="44"/>
          </w:rPr>
          <w:t>https://goo.gl/Dmk7cD</w:t>
        </w:r>
      </w:hyperlink>
    </w:p>
    <w:p w:rsidR="004C55D9" w:rsidRDefault="004C55D9" w:rsidP="003D0642">
      <w:pPr>
        <w:jc w:val="center"/>
        <w:rPr>
          <w:rFonts w:ascii="Helvetica" w:hAnsi="Helvetica"/>
          <w:color w:val="444444"/>
          <w:sz w:val="44"/>
          <w:szCs w:val="44"/>
        </w:rPr>
      </w:pPr>
    </w:p>
    <w:p w:rsidR="004C55D9" w:rsidRDefault="004C55D9" w:rsidP="003D0642">
      <w:pPr>
        <w:jc w:val="center"/>
        <w:rPr>
          <w:rFonts w:ascii="Helvetica" w:hAnsi="Helvetica"/>
          <w:color w:val="444444"/>
          <w:sz w:val="44"/>
          <w:szCs w:val="44"/>
        </w:rPr>
      </w:pPr>
    </w:p>
    <w:p w:rsidR="004C55D9" w:rsidRDefault="004C55D9" w:rsidP="003D0642">
      <w:pPr>
        <w:jc w:val="center"/>
        <w:rPr>
          <w:rFonts w:ascii="Helvetica" w:hAnsi="Helvetica"/>
          <w:color w:val="444444"/>
          <w:sz w:val="44"/>
          <w:szCs w:val="44"/>
        </w:rPr>
      </w:pPr>
    </w:p>
    <w:p w:rsidR="004C55D9" w:rsidRDefault="004C55D9" w:rsidP="003D0642">
      <w:pPr>
        <w:jc w:val="center"/>
        <w:rPr>
          <w:rFonts w:ascii="Helvetica" w:hAnsi="Helvetica"/>
          <w:color w:val="444444"/>
          <w:sz w:val="44"/>
          <w:szCs w:val="44"/>
        </w:rPr>
      </w:pPr>
    </w:p>
    <w:p w:rsidR="004C55D9" w:rsidRDefault="004C55D9" w:rsidP="003D0642">
      <w:pPr>
        <w:jc w:val="center"/>
        <w:rPr>
          <w:rFonts w:ascii="Helvetica" w:hAnsi="Helvetica"/>
          <w:color w:val="444444"/>
          <w:sz w:val="44"/>
          <w:szCs w:val="44"/>
        </w:rPr>
      </w:pPr>
    </w:p>
    <w:p w:rsidR="004C55D9" w:rsidRDefault="004C55D9" w:rsidP="003D0642">
      <w:pPr>
        <w:jc w:val="center"/>
        <w:rPr>
          <w:rFonts w:ascii="Helvetica" w:hAnsi="Helvetica"/>
          <w:color w:val="444444"/>
          <w:sz w:val="44"/>
          <w:szCs w:val="44"/>
        </w:rPr>
      </w:pPr>
    </w:p>
    <w:p w:rsidR="004C55D9" w:rsidRDefault="004C55D9" w:rsidP="003D0642">
      <w:pPr>
        <w:jc w:val="center"/>
        <w:rPr>
          <w:rFonts w:ascii="Helvetica" w:hAnsi="Helvetica"/>
          <w:color w:val="444444"/>
          <w:sz w:val="44"/>
          <w:szCs w:val="44"/>
        </w:rPr>
      </w:pPr>
    </w:p>
    <w:p w:rsidR="004C55D9" w:rsidRDefault="009C064D" w:rsidP="003D0642">
      <w:pPr>
        <w:jc w:val="center"/>
        <w:rPr>
          <w:rFonts w:ascii="Helvetica" w:hAnsi="Helvetica"/>
          <w:color w:val="444444"/>
          <w:sz w:val="44"/>
          <w:szCs w:val="44"/>
        </w:rPr>
      </w:pPr>
      <w:r>
        <w:rPr>
          <w:rFonts w:ascii="Helvetica" w:hAnsi="Helvetica"/>
          <w:color w:val="444444"/>
          <w:sz w:val="44"/>
          <w:szCs w:val="44"/>
        </w:rPr>
        <w:lastRenderedPageBreak/>
        <w:t xml:space="preserve">Need Some Help? </w:t>
      </w:r>
    </w:p>
    <w:p w:rsidR="009C064D" w:rsidRDefault="009C064D" w:rsidP="003D0642">
      <w:pPr>
        <w:jc w:val="center"/>
        <w:rPr>
          <w:rFonts w:ascii="Helvetica" w:hAnsi="Helvetica"/>
          <w:color w:val="444444"/>
          <w:sz w:val="44"/>
          <w:szCs w:val="44"/>
        </w:rPr>
      </w:pPr>
    </w:p>
    <w:p w:rsidR="009C064D" w:rsidRPr="009C064D" w:rsidRDefault="009C064D" w:rsidP="009C064D">
      <w:pPr>
        <w:jc w:val="center"/>
        <w:rPr>
          <w:rFonts w:ascii="Helvetica" w:hAnsi="Helvetica"/>
          <w:color w:val="444444"/>
          <w:sz w:val="102"/>
          <w:szCs w:val="44"/>
        </w:rPr>
      </w:pPr>
      <w:r w:rsidRPr="009C064D">
        <w:rPr>
          <w:rFonts w:ascii="Helvetica" w:hAnsi="Helvetica"/>
          <w:color w:val="444444"/>
          <w:sz w:val="102"/>
          <w:szCs w:val="44"/>
        </w:rPr>
        <w:t>Judicial Review</w:t>
      </w:r>
    </w:p>
    <w:p w:rsidR="009C064D" w:rsidRDefault="009C064D" w:rsidP="009C064D">
      <w:pPr>
        <w:jc w:val="center"/>
        <w:rPr>
          <w:rFonts w:ascii="Helvetica" w:hAnsi="Helvetica"/>
          <w:color w:val="444444"/>
          <w:sz w:val="44"/>
          <w:szCs w:val="44"/>
        </w:rPr>
      </w:pPr>
      <w:r>
        <w:rPr>
          <w:rFonts w:ascii="Helvetica" w:hAnsi="Helvetica"/>
          <w:noProof/>
          <w:color w:val="444444"/>
          <w:sz w:val="44"/>
          <w:szCs w:val="44"/>
        </w:rPr>
        <w:drawing>
          <wp:inline distT="0" distB="0" distL="0" distR="0">
            <wp:extent cx="2735249" cy="28091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6556" cy="2820787"/>
                    </a:xfrm>
                    <a:prstGeom prst="rect">
                      <a:avLst/>
                    </a:prstGeom>
                    <a:noFill/>
                    <a:ln>
                      <a:noFill/>
                    </a:ln>
                  </pic:spPr>
                </pic:pic>
              </a:graphicData>
            </a:graphic>
          </wp:inline>
        </w:drawing>
      </w:r>
    </w:p>
    <w:p w:rsidR="009C064D" w:rsidRDefault="004448E5" w:rsidP="003D0642">
      <w:pPr>
        <w:jc w:val="center"/>
        <w:rPr>
          <w:rFonts w:ascii="Helvetica" w:hAnsi="Helvetica"/>
          <w:color w:val="444444"/>
          <w:sz w:val="20"/>
          <w:szCs w:val="20"/>
        </w:rPr>
      </w:pPr>
      <w:hyperlink r:id="rId33" w:history="1">
        <w:r w:rsidR="009C064D" w:rsidRPr="0035414C">
          <w:rPr>
            <w:rStyle w:val="Hyperlink"/>
            <w:rFonts w:ascii="Helvetica" w:hAnsi="Helvetica"/>
            <w:sz w:val="20"/>
            <w:szCs w:val="20"/>
          </w:rPr>
          <w:t>https://goo.gl/YAY8Mz</w:t>
        </w:r>
      </w:hyperlink>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r>
        <w:rPr>
          <w:rFonts w:ascii="Helvetica" w:hAnsi="Helvetica"/>
          <w:noProof/>
          <w:color w:val="444444"/>
          <w:sz w:val="20"/>
          <w:szCs w:val="20"/>
        </w:rPr>
        <w:drawing>
          <wp:inline distT="0" distB="0" distL="0" distR="0">
            <wp:extent cx="3824578" cy="381549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29364" cy="3820266"/>
                    </a:xfrm>
                    <a:prstGeom prst="rect">
                      <a:avLst/>
                    </a:prstGeom>
                    <a:noFill/>
                    <a:ln>
                      <a:noFill/>
                    </a:ln>
                  </pic:spPr>
                </pic:pic>
              </a:graphicData>
            </a:graphic>
          </wp:inline>
        </w:drawing>
      </w:r>
    </w:p>
    <w:p w:rsidR="009C064D" w:rsidRDefault="009C064D" w:rsidP="003D0642">
      <w:pPr>
        <w:jc w:val="center"/>
        <w:rPr>
          <w:rFonts w:ascii="Helvetica" w:hAnsi="Helvetica"/>
          <w:color w:val="444444"/>
          <w:sz w:val="20"/>
          <w:szCs w:val="20"/>
        </w:rPr>
      </w:pPr>
    </w:p>
    <w:p w:rsidR="009C064D" w:rsidRDefault="004448E5" w:rsidP="003D0642">
      <w:pPr>
        <w:jc w:val="center"/>
        <w:rPr>
          <w:rFonts w:ascii="Helvetica" w:hAnsi="Helvetica"/>
          <w:color w:val="444444"/>
          <w:sz w:val="20"/>
          <w:szCs w:val="20"/>
        </w:rPr>
      </w:pPr>
      <w:hyperlink r:id="rId35" w:history="1">
        <w:r w:rsidR="009C064D" w:rsidRPr="0035414C">
          <w:rPr>
            <w:rStyle w:val="Hyperlink"/>
            <w:rFonts w:ascii="Helvetica" w:hAnsi="Helvetica"/>
            <w:sz w:val="20"/>
            <w:szCs w:val="20"/>
          </w:rPr>
          <w:t>https://goo.gl/bAwdDK</w:t>
        </w:r>
      </w:hyperlink>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Pr="00C25242" w:rsidRDefault="00C25242" w:rsidP="003D0642">
      <w:pPr>
        <w:jc w:val="center"/>
        <w:rPr>
          <w:rFonts w:ascii="Helvetica" w:hAnsi="Helvetica"/>
          <w:b/>
          <w:i/>
          <w:color w:val="444444"/>
          <w:sz w:val="54"/>
          <w:szCs w:val="20"/>
          <w:u w:val="single"/>
        </w:rPr>
      </w:pPr>
      <w:r w:rsidRPr="00C25242">
        <w:rPr>
          <w:rFonts w:ascii="Helvetica" w:hAnsi="Helvetica"/>
          <w:b/>
          <w:i/>
          <w:color w:val="444444"/>
          <w:sz w:val="54"/>
          <w:szCs w:val="20"/>
          <w:u w:val="single"/>
        </w:rPr>
        <w:lastRenderedPageBreak/>
        <w:t xml:space="preserve">Need Some Help? </w:t>
      </w:r>
    </w:p>
    <w:p w:rsidR="00C25242" w:rsidRDefault="00C25242" w:rsidP="003D0642">
      <w:pPr>
        <w:jc w:val="center"/>
        <w:rPr>
          <w:rFonts w:ascii="Helvetica" w:hAnsi="Helvetica"/>
          <w:color w:val="444444"/>
          <w:sz w:val="20"/>
          <w:szCs w:val="20"/>
        </w:rPr>
      </w:pPr>
    </w:p>
    <w:p w:rsidR="00C25242" w:rsidRPr="00C25242" w:rsidRDefault="00C25242" w:rsidP="003D0642">
      <w:pPr>
        <w:jc w:val="center"/>
        <w:rPr>
          <w:rFonts w:ascii="Helvetica" w:hAnsi="Helvetica"/>
          <w:b/>
          <w:i/>
          <w:color w:val="444444"/>
          <w:sz w:val="170"/>
          <w:szCs w:val="20"/>
        </w:rPr>
      </w:pPr>
      <w:r w:rsidRPr="00C25242">
        <w:rPr>
          <w:rFonts w:ascii="Helvetica" w:hAnsi="Helvetica"/>
          <w:b/>
          <w:i/>
          <w:color w:val="444444"/>
          <w:sz w:val="170"/>
          <w:szCs w:val="20"/>
        </w:rPr>
        <w:t xml:space="preserve">Limited Government </w:t>
      </w:r>
    </w:p>
    <w:p w:rsidR="00C25242" w:rsidRDefault="00C25242" w:rsidP="003D0642">
      <w:pPr>
        <w:jc w:val="center"/>
        <w:rPr>
          <w:rFonts w:ascii="Helvetica" w:hAnsi="Helvetica"/>
          <w:color w:val="444444"/>
          <w:sz w:val="20"/>
          <w:szCs w:val="20"/>
        </w:rPr>
      </w:pPr>
    </w:p>
    <w:p w:rsidR="00C25242" w:rsidRDefault="00C25242" w:rsidP="003D0642">
      <w:pPr>
        <w:jc w:val="center"/>
        <w:rPr>
          <w:rFonts w:ascii="Helvetica" w:hAnsi="Helvetica"/>
          <w:color w:val="444444"/>
          <w:sz w:val="20"/>
          <w:szCs w:val="20"/>
        </w:rPr>
      </w:pPr>
    </w:p>
    <w:p w:rsidR="00C25242" w:rsidRDefault="00C25242" w:rsidP="003D0642">
      <w:pPr>
        <w:jc w:val="center"/>
        <w:rPr>
          <w:rFonts w:ascii="Helvetica" w:hAnsi="Helvetica"/>
          <w:color w:val="444444"/>
          <w:sz w:val="20"/>
          <w:szCs w:val="20"/>
        </w:rPr>
      </w:pPr>
      <w:r>
        <w:rPr>
          <w:rFonts w:ascii="Helvetica" w:hAnsi="Helvetica"/>
          <w:noProof/>
          <w:color w:val="444444"/>
          <w:sz w:val="20"/>
          <w:szCs w:val="20"/>
        </w:rPr>
        <w:drawing>
          <wp:inline distT="0" distB="0" distL="0" distR="0">
            <wp:extent cx="4272048" cy="426189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5116" cy="4274936"/>
                    </a:xfrm>
                    <a:prstGeom prst="rect">
                      <a:avLst/>
                    </a:prstGeom>
                    <a:noFill/>
                    <a:ln>
                      <a:noFill/>
                    </a:ln>
                  </pic:spPr>
                </pic:pic>
              </a:graphicData>
            </a:graphic>
          </wp:inline>
        </w:drawing>
      </w:r>
    </w:p>
    <w:p w:rsidR="00C25242" w:rsidRPr="00C25242" w:rsidRDefault="00C25242" w:rsidP="003D0642">
      <w:pPr>
        <w:jc w:val="center"/>
        <w:rPr>
          <w:rFonts w:ascii="Helvetica" w:hAnsi="Helvetica"/>
          <w:color w:val="444444"/>
          <w:sz w:val="44"/>
          <w:szCs w:val="20"/>
        </w:rPr>
      </w:pPr>
    </w:p>
    <w:p w:rsidR="00C25242" w:rsidRPr="00C25242" w:rsidRDefault="004448E5" w:rsidP="003D0642">
      <w:pPr>
        <w:jc w:val="center"/>
        <w:rPr>
          <w:rFonts w:ascii="Helvetica" w:hAnsi="Helvetica"/>
          <w:color w:val="444444"/>
          <w:sz w:val="44"/>
          <w:szCs w:val="20"/>
        </w:rPr>
      </w:pPr>
      <w:hyperlink r:id="rId37" w:history="1">
        <w:r w:rsidR="00C25242" w:rsidRPr="00C25242">
          <w:rPr>
            <w:rStyle w:val="Hyperlink"/>
            <w:rFonts w:ascii="Helvetica" w:hAnsi="Helvetica"/>
            <w:sz w:val="44"/>
            <w:szCs w:val="20"/>
          </w:rPr>
          <w:t>https://goo.gl/4ykEU7</w:t>
        </w:r>
      </w:hyperlink>
    </w:p>
    <w:p w:rsidR="00C25242" w:rsidRDefault="00C25242" w:rsidP="003D0642">
      <w:pPr>
        <w:jc w:val="center"/>
        <w:rPr>
          <w:rFonts w:ascii="Helvetica" w:hAnsi="Helvetica"/>
          <w:color w:val="444444"/>
          <w:sz w:val="20"/>
          <w:szCs w:val="20"/>
        </w:rPr>
      </w:pPr>
    </w:p>
    <w:p w:rsidR="00C25242" w:rsidRDefault="00C25242"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Default="009C064D" w:rsidP="003D0642">
      <w:pPr>
        <w:jc w:val="center"/>
        <w:rPr>
          <w:rFonts w:ascii="Helvetica" w:hAnsi="Helvetica"/>
          <w:color w:val="444444"/>
          <w:sz w:val="20"/>
          <w:szCs w:val="20"/>
        </w:rPr>
      </w:pPr>
    </w:p>
    <w:p w:rsidR="009C064D" w:rsidRPr="004C55D9" w:rsidRDefault="009C064D" w:rsidP="003D0642">
      <w:pPr>
        <w:jc w:val="center"/>
        <w:rPr>
          <w:rFonts w:ascii="Helvetica" w:hAnsi="Helvetica"/>
          <w:color w:val="444444"/>
          <w:sz w:val="44"/>
          <w:szCs w:val="44"/>
        </w:rPr>
      </w:pPr>
    </w:p>
    <w:sectPr w:rsidR="009C064D" w:rsidRPr="004C55D9" w:rsidSect="00F97CF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A09"/>
    <w:multiLevelType w:val="hybridMultilevel"/>
    <w:tmpl w:val="464EA3C2"/>
    <w:lvl w:ilvl="0" w:tplc="3912C2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8458C7"/>
    <w:multiLevelType w:val="hybridMultilevel"/>
    <w:tmpl w:val="EFB6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3B1FD0"/>
    <w:multiLevelType w:val="hybridMultilevel"/>
    <w:tmpl w:val="6C1CD148"/>
    <w:lvl w:ilvl="0" w:tplc="36420F46">
      <w:start w:val="1"/>
      <w:numFmt w:val="bullet"/>
      <w:lvlText w:val=""/>
      <w:lvlJc w:val="left"/>
      <w:pPr>
        <w:tabs>
          <w:tab w:val="num" w:pos="720"/>
        </w:tabs>
        <w:ind w:left="720" w:hanging="360"/>
      </w:pPr>
      <w:rPr>
        <w:rFonts w:ascii="Wingdings 2" w:hAnsi="Wingdings 2" w:hint="default"/>
      </w:rPr>
    </w:lvl>
    <w:lvl w:ilvl="1" w:tplc="5C50E798" w:tentative="1">
      <w:start w:val="1"/>
      <w:numFmt w:val="bullet"/>
      <w:lvlText w:val=""/>
      <w:lvlJc w:val="left"/>
      <w:pPr>
        <w:tabs>
          <w:tab w:val="num" w:pos="1440"/>
        </w:tabs>
        <w:ind w:left="1440" w:hanging="360"/>
      </w:pPr>
      <w:rPr>
        <w:rFonts w:ascii="Wingdings 2" w:hAnsi="Wingdings 2" w:hint="default"/>
      </w:rPr>
    </w:lvl>
    <w:lvl w:ilvl="2" w:tplc="6D2A6AAA" w:tentative="1">
      <w:start w:val="1"/>
      <w:numFmt w:val="bullet"/>
      <w:lvlText w:val=""/>
      <w:lvlJc w:val="left"/>
      <w:pPr>
        <w:tabs>
          <w:tab w:val="num" w:pos="2160"/>
        </w:tabs>
        <w:ind w:left="2160" w:hanging="360"/>
      </w:pPr>
      <w:rPr>
        <w:rFonts w:ascii="Wingdings 2" w:hAnsi="Wingdings 2" w:hint="default"/>
      </w:rPr>
    </w:lvl>
    <w:lvl w:ilvl="3" w:tplc="9064BA76" w:tentative="1">
      <w:start w:val="1"/>
      <w:numFmt w:val="bullet"/>
      <w:lvlText w:val=""/>
      <w:lvlJc w:val="left"/>
      <w:pPr>
        <w:tabs>
          <w:tab w:val="num" w:pos="2880"/>
        </w:tabs>
        <w:ind w:left="2880" w:hanging="360"/>
      </w:pPr>
      <w:rPr>
        <w:rFonts w:ascii="Wingdings 2" w:hAnsi="Wingdings 2" w:hint="default"/>
      </w:rPr>
    </w:lvl>
    <w:lvl w:ilvl="4" w:tplc="D1CC13AA" w:tentative="1">
      <w:start w:val="1"/>
      <w:numFmt w:val="bullet"/>
      <w:lvlText w:val=""/>
      <w:lvlJc w:val="left"/>
      <w:pPr>
        <w:tabs>
          <w:tab w:val="num" w:pos="3600"/>
        </w:tabs>
        <w:ind w:left="3600" w:hanging="360"/>
      </w:pPr>
      <w:rPr>
        <w:rFonts w:ascii="Wingdings 2" w:hAnsi="Wingdings 2" w:hint="default"/>
      </w:rPr>
    </w:lvl>
    <w:lvl w:ilvl="5" w:tplc="A58C81C6" w:tentative="1">
      <w:start w:val="1"/>
      <w:numFmt w:val="bullet"/>
      <w:lvlText w:val=""/>
      <w:lvlJc w:val="left"/>
      <w:pPr>
        <w:tabs>
          <w:tab w:val="num" w:pos="4320"/>
        </w:tabs>
        <w:ind w:left="4320" w:hanging="360"/>
      </w:pPr>
      <w:rPr>
        <w:rFonts w:ascii="Wingdings 2" w:hAnsi="Wingdings 2" w:hint="default"/>
      </w:rPr>
    </w:lvl>
    <w:lvl w:ilvl="6" w:tplc="2F22869E" w:tentative="1">
      <w:start w:val="1"/>
      <w:numFmt w:val="bullet"/>
      <w:lvlText w:val=""/>
      <w:lvlJc w:val="left"/>
      <w:pPr>
        <w:tabs>
          <w:tab w:val="num" w:pos="5040"/>
        </w:tabs>
        <w:ind w:left="5040" w:hanging="360"/>
      </w:pPr>
      <w:rPr>
        <w:rFonts w:ascii="Wingdings 2" w:hAnsi="Wingdings 2" w:hint="default"/>
      </w:rPr>
    </w:lvl>
    <w:lvl w:ilvl="7" w:tplc="E580DBAC" w:tentative="1">
      <w:start w:val="1"/>
      <w:numFmt w:val="bullet"/>
      <w:lvlText w:val=""/>
      <w:lvlJc w:val="left"/>
      <w:pPr>
        <w:tabs>
          <w:tab w:val="num" w:pos="5760"/>
        </w:tabs>
        <w:ind w:left="5760" w:hanging="360"/>
      </w:pPr>
      <w:rPr>
        <w:rFonts w:ascii="Wingdings 2" w:hAnsi="Wingdings 2" w:hint="default"/>
      </w:rPr>
    </w:lvl>
    <w:lvl w:ilvl="8" w:tplc="FF6A0C9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146D4D83"/>
    <w:multiLevelType w:val="hybridMultilevel"/>
    <w:tmpl w:val="DD4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385595"/>
    <w:multiLevelType w:val="hybridMultilevel"/>
    <w:tmpl w:val="F920E024"/>
    <w:lvl w:ilvl="0" w:tplc="63563034">
      <w:start w:val="1"/>
      <w:numFmt w:val="bullet"/>
      <w:lvlText w:val=""/>
      <w:lvlJc w:val="left"/>
      <w:pPr>
        <w:tabs>
          <w:tab w:val="num" w:pos="720"/>
        </w:tabs>
        <w:ind w:left="720" w:hanging="360"/>
      </w:pPr>
      <w:rPr>
        <w:rFonts w:ascii="Wingdings" w:hAnsi="Wingdings" w:hint="default"/>
      </w:rPr>
    </w:lvl>
    <w:lvl w:ilvl="1" w:tplc="91BC709E">
      <w:start w:val="66"/>
      <w:numFmt w:val="bullet"/>
      <w:lvlText w:val="–"/>
      <w:lvlJc w:val="left"/>
      <w:pPr>
        <w:tabs>
          <w:tab w:val="num" w:pos="1440"/>
        </w:tabs>
        <w:ind w:left="1440" w:hanging="360"/>
      </w:pPr>
      <w:rPr>
        <w:rFonts w:ascii="Times New Roman" w:hAnsi="Times New Roman" w:hint="default"/>
      </w:rPr>
    </w:lvl>
    <w:lvl w:ilvl="2" w:tplc="FF3C55C0" w:tentative="1">
      <w:start w:val="1"/>
      <w:numFmt w:val="bullet"/>
      <w:lvlText w:val=""/>
      <w:lvlJc w:val="left"/>
      <w:pPr>
        <w:tabs>
          <w:tab w:val="num" w:pos="2160"/>
        </w:tabs>
        <w:ind w:left="2160" w:hanging="360"/>
      </w:pPr>
      <w:rPr>
        <w:rFonts w:ascii="Wingdings" w:hAnsi="Wingdings" w:hint="default"/>
      </w:rPr>
    </w:lvl>
    <w:lvl w:ilvl="3" w:tplc="0F64F164" w:tentative="1">
      <w:start w:val="1"/>
      <w:numFmt w:val="bullet"/>
      <w:lvlText w:val=""/>
      <w:lvlJc w:val="left"/>
      <w:pPr>
        <w:tabs>
          <w:tab w:val="num" w:pos="2880"/>
        </w:tabs>
        <w:ind w:left="2880" w:hanging="360"/>
      </w:pPr>
      <w:rPr>
        <w:rFonts w:ascii="Wingdings" w:hAnsi="Wingdings" w:hint="default"/>
      </w:rPr>
    </w:lvl>
    <w:lvl w:ilvl="4" w:tplc="2DEC31DC" w:tentative="1">
      <w:start w:val="1"/>
      <w:numFmt w:val="bullet"/>
      <w:lvlText w:val=""/>
      <w:lvlJc w:val="left"/>
      <w:pPr>
        <w:tabs>
          <w:tab w:val="num" w:pos="3600"/>
        </w:tabs>
        <w:ind w:left="3600" w:hanging="360"/>
      </w:pPr>
      <w:rPr>
        <w:rFonts w:ascii="Wingdings" w:hAnsi="Wingdings" w:hint="default"/>
      </w:rPr>
    </w:lvl>
    <w:lvl w:ilvl="5" w:tplc="4C3C1270" w:tentative="1">
      <w:start w:val="1"/>
      <w:numFmt w:val="bullet"/>
      <w:lvlText w:val=""/>
      <w:lvlJc w:val="left"/>
      <w:pPr>
        <w:tabs>
          <w:tab w:val="num" w:pos="4320"/>
        </w:tabs>
        <w:ind w:left="4320" w:hanging="360"/>
      </w:pPr>
      <w:rPr>
        <w:rFonts w:ascii="Wingdings" w:hAnsi="Wingdings" w:hint="default"/>
      </w:rPr>
    </w:lvl>
    <w:lvl w:ilvl="6" w:tplc="9D7AC844" w:tentative="1">
      <w:start w:val="1"/>
      <w:numFmt w:val="bullet"/>
      <w:lvlText w:val=""/>
      <w:lvlJc w:val="left"/>
      <w:pPr>
        <w:tabs>
          <w:tab w:val="num" w:pos="5040"/>
        </w:tabs>
        <w:ind w:left="5040" w:hanging="360"/>
      </w:pPr>
      <w:rPr>
        <w:rFonts w:ascii="Wingdings" w:hAnsi="Wingdings" w:hint="default"/>
      </w:rPr>
    </w:lvl>
    <w:lvl w:ilvl="7" w:tplc="75DE5E32" w:tentative="1">
      <w:start w:val="1"/>
      <w:numFmt w:val="bullet"/>
      <w:lvlText w:val=""/>
      <w:lvlJc w:val="left"/>
      <w:pPr>
        <w:tabs>
          <w:tab w:val="num" w:pos="5760"/>
        </w:tabs>
        <w:ind w:left="5760" w:hanging="360"/>
      </w:pPr>
      <w:rPr>
        <w:rFonts w:ascii="Wingdings" w:hAnsi="Wingdings" w:hint="default"/>
      </w:rPr>
    </w:lvl>
    <w:lvl w:ilvl="8" w:tplc="FC40AC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065A6C"/>
    <w:multiLevelType w:val="hybridMultilevel"/>
    <w:tmpl w:val="59A80778"/>
    <w:lvl w:ilvl="0" w:tplc="0A20D4B6">
      <w:start w:val="6"/>
      <w:numFmt w:val="decimal"/>
      <w:lvlText w:val="%1."/>
      <w:lvlJc w:val="left"/>
      <w:pPr>
        <w:tabs>
          <w:tab w:val="num" w:pos="1080"/>
        </w:tabs>
        <w:ind w:left="1080" w:hanging="360"/>
      </w:pPr>
    </w:lvl>
    <w:lvl w:ilvl="1" w:tplc="D07C99CA" w:tentative="1">
      <w:start w:val="1"/>
      <w:numFmt w:val="decimal"/>
      <w:lvlText w:val="%2."/>
      <w:lvlJc w:val="left"/>
      <w:pPr>
        <w:tabs>
          <w:tab w:val="num" w:pos="1800"/>
        </w:tabs>
        <w:ind w:left="1800" w:hanging="360"/>
      </w:pPr>
    </w:lvl>
    <w:lvl w:ilvl="2" w:tplc="5994EDA6" w:tentative="1">
      <w:start w:val="1"/>
      <w:numFmt w:val="decimal"/>
      <w:lvlText w:val="%3."/>
      <w:lvlJc w:val="left"/>
      <w:pPr>
        <w:tabs>
          <w:tab w:val="num" w:pos="2520"/>
        </w:tabs>
        <w:ind w:left="2520" w:hanging="360"/>
      </w:pPr>
    </w:lvl>
    <w:lvl w:ilvl="3" w:tplc="99E8D3DC" w:tentative="1">
      <w:start w:val="1"/>
      <w:numFmt w:val="decimal"/>
      <w:lvlText w:val="%4."/>
      <w:lvlJc w:val="left"/>
      <w:pPr>
        <w:tabs>
          <w:tab w:val="num" w:pos="3240"/>
        </w:tabs>
        <w:ind w:left="3240" w:hanging="360"/>
      </w:pPr>
    </w:lvl>
    <w:lvl w:ilvl="4" w:tplc="42B6B350" w:tentative="1">
      <w:start w:val="1"/>
      <w:numFmt w:val="decimal"/>
      <w:lvlText w:val="%5."/>
      <w:lvlJc w:val="left"/>
      <w:pPr>
        <w:tabs>
          <w:tab w:val="num" w:pos="3960"/>
        </w:tabs>
        <w:ind w:left="3960" w:hanging="360"/>
      </w:pPr>
    </w:lvl>
    <w:lvl w:ilvl="5" w:tplc="7E62D57E" w:tentative="1">
      <w:start w:val="1"/>
      <w:numFmt w:val="decimal"/>
      <w:lvlText w:val="%6."/>
      <w:lvlJc w:val="left"/>
      <w:pPr>
        <w:tabs>
          <w:tab w:val="num" w:pos="4680"/>
        </w:tabs>
        <w:ind w:left="4680" w:hanging="360"/>
      </w:pPr>
    </w:lvl>
    <w:lvl w:ilvl="6" w:tplc="F7F413E6" w:tentative="1">
      <w:start w:val="1"/>
      <w:numFmt w:val="decimal"/>
      <w:lvlText w:val="%7."/>
      <w:lvlJc w:val="left"/>
      <w:pPr>
        <w:tabs>
          <w:tab w:val="num" w:pos="5400"/>
        </w:tabs>
        <w:ind w:left="5400" w:hanging="360"/>
      </w:pPr>
    </w:lvl>
    <w:lvl w:ilvl="7" w:tplc="B41E77BE" w:tentative="1">
      <w:start w:val="1"/>
      <w:numFmt w:val="decimal"/>
      <w:lvlText w:val="%8."/>
      <w:lvlJc w:val="left"/>
      <w:pPr>
        <w:tabs>
          <w:tab w:val="num" w:pos="6120"/>
        </w:tabs>
        <w:ind w:left="6120" w:hanging="360"/>
      </w:pPr>
    </w:lvl>
    <w:lvl w:ilvl="8" w:tplc="1BDE8142" w:tentative="1">
      <w:start w:val="1"/>
      <w:numFmt w:val="decimal"/>
      <w:lvlText w:val="%9."/>
      <w:lvlJc w:val="left"/>
      <w:pPr>
        <w:tabs>
          <w:tab w:val="num" w:pos="6840"/>
        </w:tabs>
        <w:ind w:left="6840" w:hanging="360"/>
      </w:pPr>
    </w:lvl>
  </w:abstractNum>
  <w:abstractNum w:abstractNumId="20" w15:restartNumberingAfterBreak="0">
    <w:nsid w:val="285B62BA"/>
    <w:multiLevelType w:val="hybridMultilevel"/>
    <w:tmpl w:val="95AA4664"/>
    <w:lvl w:ilvl="0" w:tplc="FEDA9006">
      <w:start w:val="1"/>
      <w:numFmt w:val="bullet"/>
      <w:lvlText w:val="•"/>
      <w:lvlJc w:val="left"/>
      <w:pPr>
        <w:tabs>
          <w:tab w:val="num" w:pos="720"/>
        </w:tabs>
        <w:ind w:left="720" w:hanging="360"/>
      </w:pPr>
      <w:rPr>
        <w:rFonts w:ascii="Times New Roman" w:hAnsi="Times New Roman" w:hint="default"/>
      </w:rPr>
    </w:lvl>
    <w:lvl w:ilvl="1" w:tplc="CC5EB3C4" w:tentative="1">
      <w:start w:val="1"/>
      <w:numFmt w:val="bullet"/>
      <w:lvlText w:val="•"/>
      <w:lvlJc w:val="left"/>
      <w:pPr>
        <w:tabs>
          <w:tab w:val="num" w:pos="1440"/>
        </w:tabs>
        <w:ind w:left="1440" w:hanging="360"/>
      </w:pPr>
      <w:rPr>
        <w:rFonts w:ascii="Times New Roman" w:hAnsi="Times New Roman" w:hint="default"/>
      </w:rPr>
    </w:lvl>
    <w:lvl w:ilvl="2" w:tplc="E12A9BCC" w:tentative="1">
      <w:start w:val="1"/>
      <w:numFmt w:val="bullet"/>
      <w:lvlText w:val="•"/>
      <w:lvlJc w:val="left"/>
      <w:pPr>
        <w:tabs>
          <w:tab w:val="num" w:pos="2160"/>
        </w:tabs>
        <w:ind w:left="2160" w:hanging="360"/>
      </w:pPr>
      <w:rPr>
        <w:rFonts w:ascii="Times New Roman" w:hAnsi="Times New Roman" w:hint="default"/>
      </w:rPr>
    </w:lvl>
    <w:lvl w:ilvl="3" w:tplc="7DDE1F2C" w:tentative="1">
      <w:start w:val="1"/>
      <w:numFmt w:val="bullet"/>
      <w:lvlText w:val="•"/>
      <w:lvlJc w:val="left"/>
      <w:pPr>
        <w:tabs>
          <w:tab w:val="num" w:pos="2880"/>
        </w:tabs>
        <w:ind w:left="2880" w:hanging="360"/>
      </w:pPr>
      <w:rPr>
        <w:rFonts w:ascii="Times New Roman" w:hAnsi="Times New Roman" w:hint="default"/>
      </w:rPr>
    </w:lvl>
    <w:lvl w:ilvl="4" w:tplc="204091E4" w:tentative="1">
      <w:start w:val="1"/>
      <w:numFmt w:val="bullet"/>
      <w:lvlText w:val="•"/>
      <w:lvlJc w:val="left"/>
      <w:pPr>
        <w:tabs>
          <w:tab w:val="num" w:pos="3600"/>
        </w:tabs>
        <w:ind w:left="3600" w:hanging="360"/>
      </w:pPr>
      <w:rPr>
        <w:rFonts w:ascii="Times New Roman" w:hAnsi="Times New Roman" w:hint="default"/>
      </w:rPr>
    </w:lvl>
    <w:lvl w:ilvl="5" w:tplc="51BE411E" w:tentative="1">
      <w:start w:val="1"/>
      <w:numFmt w:val="bullet"/>
      <w:lvlText w:val="•"/>
      <w:lvlJc w:val="left"/>
      <w:pPr>
        <w:tabs>
          <w:tab w:val="num" w:pos="4320"/>
        </w:tabs>
        <w:ind w:left="4320" w:hanging="360"/>
      </w:pPr>
      <w:rPr>
        <w:rFonts w:ascii="Times New Roman" w:hAnsi="Times New Roman" w:hint="default"/>
      </w:rPr>
    </w:lvl>
    <w:lvl w:ilvl="6" w:tplc="A98E16E2" w:tentative="1">
      <w:start w:val="1"/>
      <w:numFmt w:val="bullet"/>
      <w:lvlText w:val="•"/>
      <w:lvlJc w:val="left"/>
      <w:pPr>
        <w:tabs>
          <w:tab w:val="num" w:pos="5040"/>
        </w:tabs>
        <w:ind w:left="5040" w:hanging="360"/>
      </w:pPr>
      <w:rPr>
        <w:rFonts w:ascii="Times New Roman" w:hAnsi="Times New Roman" w:hint="default"/>
      </w:rPr>
    </w:lvl>
    <w:lvl w:ilvl="7" w:tplc="5BC8873E" w:tentative="1">
      <w:start w:val="1"/>
      <w:numFmt w:val="bullet"/>
      <w:lvlText w:val="•"/>
      <w:lvlJc w:val="left"/>
      <w:pPr>
        <w:tabs>
          <w:tab w:val="num" w:pos="5760"/>
        </w:tabs>
        <w:ind w:left="5760" w:hanging="360"/>
      </w:pPr>
      <w:rPr>
        <w:rFonts w:ascii="Times New Roman" w:hAnsi="Times New Roman" w:hint="default"/>
      </w:rPr>
    </w:lvl>
    <w:lvl w:ilvl="8" w:tplc="DB1670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982148E"/>
    <w:multiLevelType w:val="hybridMultilevel"/>
    <w:tmpl w:val="671642BE"/>
    <w:lvl w:ilvl="0" w:tplc="D8E2E864">
      <w:start w:val="1"/>
      <w:numFmt w:val="bullet"/>
      <w:lvlText w:val="•"/>
      <w:lvlJc w:val="left"/>
      <w:pPr>
        <w:tabs>
          <w:tab w:val="num" w:pos="720"/>
        </w:tabs>
        <w:ind w:left="720" w:hanging="360"/>
      </w:pPr>
      <w:rPr>
        <w:rFonts w:ascii="Times New Roman" w:hAnsi="Times New Roman" w:hint="default"/>
      </w:rPr>
    </w:lvl>
    <w:lvl w:ilvl="1" w:tplc="0C8C9334" w:tentative="1">
      <w:start w:val="1"/>
      <w:numFmt w:val="bullet"/>
      <w:lvlText w:val="•"/>
      <w:lvlJc w:val="left"/>
      <w:pPr>
        <w:tabs>
          <w:tab w:val="num" w:pos="1440"/>
        </w:tabs>
        <w:ind w:left="1440" w:hanging="360"/>
      </w:pPr>
      <w:rPr>
        <w:rFonts w:ascii="Times New Roman" w:hAnsi="Times New Roman" w:hint="default"/>
      </w:rPr>
    </w:lvl>
    <w:lvl w:ilvl="2" w:tplc="C2B05CEE" w:tentative="1">
      <w:start w:val="1"/>
      <w:numFmt w:val="bullet"/>
      <w:lvlText w:val="•"/>
      <w:lvlJc w:val="left"/>
      <w:pPr>
        <w:tabs>
          <w:tab w:val="num" w:pos="2160"/>
        </w:tabs>
        <w:ind w:left="2160" w:hanging="360"/>
      </w:pPr>
      <w:rPr>
        <w:rFonts w:ascii="Times New Roman" w:hAnsi="Times New Roman" w:hint="default"/>
      </w:rPr>
    </w:lvl>
    <w:lvl w:ilvl="3" w:tplc="93CA3052" w:tentative="1">
      <w:start w:val="1"/>
      <w:numFmt w:val="bullet"/>
      <w:lvlText w:val="•"/>
      <w:lvlJc w:val="left"/>
      <w:pPr>
        <w:tabs>
          <w:tab w:val="num" w:pos="2880"/>
        </w:tabs>
        <w:ind w:left="2880" w:hanging="360"/>
      </w:pPr>
      <w:rPr>
        <w:rFonts w:ascii="Times New Roman" w:hAnsi="Times New Roman" w:hint="default"/>
      </w:rPr>
    </w:lvl>
    <w:lvl w:ilvl="4" w:tplc="30245DBC" w:tentative="1">
      <w:start w:val="1"/>
      <w:numFmt w:val="bullet"/>
      <w:lvlText w:val="•"/>
      <w:lvlJc w:val="left"/>
      <w:pPr>
        <w:tabs>
          <w:tab w:val="num" w:pos="3600"/>
        </w:tabs>
        <w:ind w:left="3600" w:hanging="360"/>
      </w:pPr>
      <w:rPr>
        <w:rFonts w:ascii="Times New Roman" w:hAnsi="Times New Roman" w:hint="default"/>
      </w:rPr>
    </w:lvl>
    <w:lvl w:ilvl="5" w:tplc="6866B268" w:tentative="1">
      <w:start w:val="1"/>
      <w:numFmt w:val="bullet"/>
      <w:lvlText w:val="•"/>
      <w:lvlJc w:val="left"/>
      <w:pPr>
        <w:tabs>
          <w:tab w:val="num" w:pos="4320"/>
        </w:tabs>
        <w:ind w:left="4320" w:hanging="360"/>
      </w:pPr>
      <w:rPr>
        <w:rFonts w:ascii="Times New Roman" w:hAnsi="Times New Roman" w:hint="default"/>
      </w:rPr>
    </w:lvl>
    <w:lvl w:ilvl="6" w:tplc="C2E2D48A" w:tentative="1">
      <w:start w:val="1"/>
      <w:numFmt w:val="bullet"/>
      <w:lvlText w:val="•"/>
      <w:lvlJc w:val="left"/>
      <w:pPr>
        <w:tabs>
          <w:tab w:val="num" w:pos="5040"/>
        </w:tabs>
        <w:ind w:left="5040" w:hanging="360"/>
      </w:pPr>
      <w:rPr>
        <w:rFonts w:ascii="Times New Roman" w:hAnsi="Times New Roman" w:hint="default"/>
      </w:rPr>
    </w:lvl>
    <w:lvl w:ilvl="7" w:tplc="6E28616E" w:tentative="1">
      <w:start w:val="1"/>
      <w:numFmt w:val="bullet"/>
      <w:lvlText w:val="•"/>
      <w:lvlJc w:val="left"/>
      <w:pPr>
        <w:tabs>
          <w:tab w:val="num" w:pos="5760"/>
        </w:tabs>
        <w:ind w:left="5760" w:hanging="360"/>
      </w:pPr>
      <w:rPr>
        <w:rFonts w:ascii="Times New Roman" w:hAnsi="Times New Roman" w:hint="default"/>
      </w:rPr>
    </w:lvl>
    <w:lvl w:ilvl="8" w:tplc="4E74080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C61EDB"/>
    <w:multiLevelType w:val="hybridMultilevel"/>
    <w:tmpl w:val="D6726394"/>
    <w:lvl w:ilvl="0" w:tplc="B8181946">
      <w:start w:val="1"/>
      <w:numFmt w:val="bullet"/>
      <w:lvlText w:val=""/>
      <w:lvlJc w:val="left"/>
      <w:pPr>
        <w:tabs>
          <w:tab w:val="num" w:pos="720"/>
        </w:tabs>
        <w:ind w:left="720" w:hanging="360"/>
      </w:pPr>
      <w:rPr>
        <w:rFonts w:ascii="Wingdings 2" w:hAnsi="Wingdings 2" w:hint="default"/>
      </w:rPr>
    </w:lvl>
    <w:lvl w:ilvl="1" w:tplc="EDD0DFC0" w:tentative="1">
      <w:start w:val="1"/>
      <w:numFmt w:val="bullet"/>
      <w:lvlText w:val=""/>
      <w:lvlJc w:val="left"/>
      <w:pPr>
        <w:tabs>
          <w:tab w:val="num" w:pos="1440"/>
        </w:tabs>
        <w:ind w:left="1440" w:hanging="360"/>
      </w:pPr>
      <w:rPr>
        <w:rFonts w:ascii="Wingdings 2" w:hAnsi="Wingdings 2" w:hint="default"/>
      </w:rPr>
    </w:lvl>
    <w:lvl w:ilvl="2" w:tplc="696CBF16" w:tentative="1">
      <w:start w:val="1"/>
      <w:numFmt w:val="bullet"/>
      <w:lvlText w:val=""/>
      <w:lvlJc w:val="left"/>
      <w:pPr>
        <w:tabs>
          <w:tab w:val="num" w:pos="2160"/>
        </w:tabs>
        <w:ind w:left="2160" w:hanging="360"/>
      </w:pPr>
      <w:rPr>
        <w:rFonts w:ascii="Wingdings 2" w:hAnsi="Wingdings 2" w:hint="default"/>
      </w:rPr>
    </w:lvl>
    <w:lvl w:ilvl="3" w:tplc="3B5A3522" w:tentative="1">
      <w:start w:val="1"/>
      <w:numFmt w:val="bullet"/>
      <w:lvlText w:val=""/>
      <w:lvlJc w:val="left"/>
      <w:pPr>
        <w:tabs>
          <w:tab w:val="num" w:pos="2880"/>
        </w:tabs>
        <w:ind w:left="2880" w:hanging="360"/>
      </w:pPr>
      <w:rPr>
        <w:rFonts w:ascii="Wingdings 2" w:hAnsi="Wingdings 2" w:hint="default"/>
      </w:rPr>
    </w:lvl>
    <w:lvl w:ilvl="4" w:tplc="BC9AE36E" w:tentative="1">
      <w:start w:val="1"/>
      <w:numFmt w:val="bullet"/>
      <w:lvlText w:val=""/>
      <w:lvlJc w:val="left"/>
      <w:pPr>
        <w:tabs>
          <w:tab w:val="num" w:pos="3600"/>
        </w:tabs>
        <w:ind w:left="3600" w:hanging="360"/>
      </w:pPr>
      <w:rPr>
        <w:rFonts w:ascii="Wingdings 2" w:hAnsi="Wingdings 2" w:hint="default"/>
      </w:rPr>
    </w:lvl>
    <w:lvl w:ilvl="5" w:tplc="86A88606" w:tentative="1">
      <w:start w:val="1"/>
      <w:numFmt w:val="bullet"/>
      <w:lvlText w:val=""/>
      <w:lvlJc w:val="left"/>
      <w:pPr>
        <w:tabs>
          <w:tab w:val="num" w:pos="4320"/>
        </w:tabs>
        <w:ind w:left="4320" w:hanging="360"/>
      </w:pPr>
      <w:rPr>
        <w:rFonts w:ascii="Wingdings 2" w:hAnsi="Wingdings 2" w:hint="default"/>
      </w:rPr>
    </w:lvl>
    <w:lvl w:ilvl="6" w:tplc="2530103A" w:tentative="1">
      <w:start w:val="1"/>
      <w:numFmt w:val="bullet"/>
      <w:lvlText w:val=""/>
      <w:lvlJc w:val="left"/>
      <w:pPr>
        <w:tabs>
          <w:tab w:val="num" w:pos="5040"/>
        </w:tabs>
        <w:ind w:left="5040" w:hanging="360"/>
      </w:pPr>
      <w:rPr>
        <w:rFonts w:ascii="Wingdings 2" w:hAnsi="Wingdings 2" w:hint="default"/>
      </w:rPr>
    </w:lvl>
    <w:lvl w:ilvl="7" w:tplc="F4D07EFE" w:tentative="1">
      <w:start w:val="1"/>
      <w:numFmt w:val="bullet"/>
      <w:lvlText w:val=""/>
      <w:lvlJc w:val="left"/>
      <w:pPr>
        <w:tabs>
          <w:tab w:val="num" w:pos="5760"/>
        </w:tabs>
        <w:ind w:left="5760" w:hanging="360"/>
      </w:pPr>
      <w:rPr>
        <w:rFonts w:ascii="Wingdings 2" w:hAnsi="Wingdings 2" w:hint="default"/>
      </w:rPr>
    </w:lvl>
    <w:lvl w:ilvl="8" w:tplc="3EA8249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131B5F"/>
    <w:multiLevelType w:val="hybridMultilevel"/>
    <w:tmpl w:val="A3AED7A0"/>
    <w:lvl w:ilvl="0" w:tplc="A8F07136">
      <w:start w:val="7"/>
      <w:numFmt w:val="decimal"/>
      <w:lvlText w:val="%1."/>
      <w:lvlJc w:val="left"/>
      <w:pPr>
        <w:tabs>
          <w:tab w:val="num" w:pos="1080"/>
        </w:tabs>
        <w:ind w:left="1080" w:hanging="360"/>
      </w:pPr>
    </w:lvl>
    <w:lvl w:ilvl="1" w:tplc="86F4AD06" w:tentative="1">
      <w:start w:val="1"/>
      <w:numFmt w:val="decimal"/>
      <w:lvlText w:val="%2."/>
      <w:lvlJc w:val="left"/>
      <w:pPr>
        <w:tabs>
          <w:tab w:val="num" w:pos="1800"/>
        </w:tabs>
        <w:ind w:left="1800" w:hanging="360"/>
      </w:pPr>
    </w:lvl>
    <w:lvl w:ilvl="2" w:tplc="39467CB6" w:tentative="1">
      <w:start w:val="1"/>
      <w:numFmt w:val="decimal"/>
      <w:lvlText w:val="%3."/>
      <w:lvlJc w:val="left"/>
      <w:pPr>
        <w:tabs>
          <w:tab w:val="num" w:pos="2520"/>
        </w:tabs>
        <w:ind w:left="2520" w:hanging="360"/>
      </w:pPr>
    </w:lvl>
    <w:lvl w:ilvl="3" w:tplc="BDA8657E" w:tentative="1">
      <w:start w:val="1"/>
      <w:numFmt w:val="decimal"/>
      <w:lvlText w:val="%4."/>
      <w:lvlJc w:val="left"/>
      <w:pPr>
        <w:tabs>
          <w:tab w:val="num" w:pos="3240"/>
        </w:tabs>
        <w:ind w:left="3240" w:hanging="360"/>
      </w:pPr>
    </w:lvl>
    <w:lvl w:ilvl="4" w:tplc="E910C3A8" w:tentative="1">
      <w:start w:val="1"/>
      <w:numFmt w:val="decimal"/>
      <w:lvlText w:val="%5."/>
      <w:lvlJc w:val="left"/>
      <w:pPr>
        <w:tabs>
          <w:tab w:val="num" w:pos="3960"/>
        </w:tabs>
        <w:ind w:left="3960" w:hanging="360"/>
      </w:pPr>
    </w:lvl>
    <w:lvl w:ilvl="5" w:tplc="82B4B24A" w:tentative="1">
      <w:start w:val="1"/>
      <w:numFmt w:val="decimal"/>
      <w:lvlText w:val="%6."/>
      <w:lvlJc w:val="left"/>
      <w:pPr>
        <w:tabs>
          <w:tab w:val="num" w:pos="4680"/>
        </w:tabs>
        <w:ind w:left="4680" w:hanging="360"/>
      </w:pPr>
    </w:lvl>
    <w:lvl w:ilvl="6" w:tplc="53680C8A" w:tentative="1">
      <w:start w:val="1"/>
      <w:numFmt w:val="decimal"/>
      <w:lvlText w:val="%7."/>
      <w:lvlJc w:val="left"/>
      <w:pPr>
        <w:tabs>
          <w:tab w:val="num" w:pos="5400"/>
        </w:tabs>
        <w:ind w:left="5400" w:hanging="360"/>
      </w:pPr>
    </w:lvl>
    <w:lvl w:ilvl="7" w:tplc="54440714" w:tentative="1">
      <w:start w:val="1"/>
      <w:numFmt w:val="decimal"/>
      <w:lvlText w:val="%8."/>
      <w:lvlJc w:val="left"/>
      <w:pPr>
        <w:tabs>
          <w:tab w:val="num" w:pos="6120"/>
        </w:tabs>
        <w:ind w:left="6120" w:hanging="360"/>
      </w:pPr>
    </w:lvl>
    <w:lvl w:ilvl="8" w:tplc="0EFC3D14" w:tentative="1">
      <w:start w:val="1"/>
      <w:numFmt w:val="decimal"/>
      <w:lvlText w:val="%9."/>
      <w:lvlJc w:val="left"/>
      <w:pPr>
        <w:tabs>
          <w:tab w:val="num" w:pos="6840"/>
        </w:tabs>
        <w:ind w:left="6840" w:hanging="360"/>
      </w:pPr>
    </w:lvl>
  </w:abstractNum>
  <w:abstractNum w:abstractNumId="26" w15:restartNumberingAfterBreak="0">
    <w:nsid w:val="33F4484E"/>
    <w:multiLevelType w:val="hybridMultilevel"/>
    <w:tmpl w:val="3B80E8AC"/>
    <w:lvl w:ilvl="0" w:tplc="D2164C3C">
      <w:start w:val="1"/>
      <w:numFmt w:val="bullet"/>
      <w:lvlText w:val=""/>
      <w:lvlJc w:val="left"/>
      <w:pPr>
        <w:tabs>
          <w:tab w:val="num" w:pos="720"/>
        </w:tabs>
        <w:ind w:left="720" w:hanging="360"/>
      </w:pPr>
      <w:rPr>
        <w:rFonts w:ascii="Wingdings 2" w:hAnsi="Wingdings 2" w:hint="default"/>
      </w:rPr>
    </w:lvl>
    <w:lvl w:ilvl="1" w:tplc="ECE6C494" w:tentative="1">
      <w:start w:val="1"/>
      <w:numFmt w:val="bullet"/>
      <w:lvlText w:val=""/>
      <w:lvlJc w:val="left"/>
      <w:pPr>
        <w:tabs>
          <w:tab w:val="num" w:pos="1440"/>
        </w:tabs>
        <w:ind w:left="1440" w:hanging="360"/>
      </w:pPr>
      <w:rPr>
        <w:rFonts w:ascii="Wingdings 2" w:hAnsi="Wingdings 2" w:hint="default"/>
      </w:rPr>
    </w:lvl>
    <w:lvl w:ilvl="2" w:tplc="FB6E2D00" w:tentative="1">
      <w:start w:val="1"/>
      <w:numFmt w:val="bullet"/>
      <w:lvlText w:val=""/>
      <w:lvlJc w:val="left"/>
      <w:pPr>
        <w:tabs>
          <w:tab w:val="num" w:pos="2160"/>
        </w:tabs>
        <w:ind w:left="2160" w:hanging="360"/>
      </w:pPr>
      <w:rPr>
        <w:rFonts w:ascii="Wingdings 2" w:hAnsi="Wingdings 2" w:hint="default"/>
      </w:rPr>
    </w:lvl>
    <w:lvl w:ilvl="3" w:tplc="E1340822" w:tentative="1">
      <w:start w:val="1"/>
      <w:numFmt w:val="bullet"/>
      <w:lvlText w:val=""/>
      <w:lvlJc w:val="left"/>
      <w:pPr>
        <w:tabs>
          <w:tab w:val="num" w:pos="2880"/>
        </w:tabs>
        <w:ind w:left="2880" w:hanging="360"/>
      </w:pPr>
      <w:rPr>
        <w:rFonts w:ascii="Wingdings 2" w:hAnsi="Wingdings 2" w:hint="default"/>
      </w:rPr>
    </w:lvl>
    <w:lvl w:ilvl="4" w:tplc="59C2D702" w:tentative="1">
      <w:start w:val="1"/>
      <w:numFmt w:val="bullet"/>
      <w:lvlText w:val=""/>
      <w:lvlJc w:val="left"/>
      <w:pPr>
        <w:tabs>
          <w:tab w:val="num" w:pos="3600"/>
        </w:tabs>
        <w:ind w:left="3600" w:hanging="360"/>
      </w:pPr>
      <w:rPr>
        <w:rFonts w:ascii="Wingdings 2" w:hAnsi="Wingdings 2" w:hint="default"/>
      </w:rPr>
    </w:lvl>
    <w:lvl w:ilvl="5" w:tplc="EE3AB470" w:tentative="1">
      <w:start w:val="1"/>
      <w:numFmt w:val="bullet"/>
      <w:lvlText w:val=""/>
      <w:lvlJc w:val="left"/>
      <w:pPr>
        <w:tabs>
          <w:tab w:val="num" w:pos="4320"/>
        </w:tabs>
        <w:ind w:left="4320" w:hanging="360"/>
      </w:pPr>
      <w:rPr>
        <w:rFonts w:ascii="Wingdings 2" w:hAnsi="Wingdings 2" w:hint="default"/>
      </w:rPr>
    </w:lvl>
    <w:lvl w:ilvl="6" w:tplc="E3D612A6" w:tentative="1">
      <w:start w:val="1"/>
      <w:numFmt w:val="bullet"/>
      <w:lvlText w:val=""/>
      <w:lvlJc w:val="left"/>
      <w:pPr>
        <w:tabs>
          <w:tab w:val="num" w:pos="5040"/>
        </w:tabs>
        <w:ind w:left="5040" w:hanging="360"/>
      </w:pPr>
      <w:rPr>
        <w:rFonts w:ascii="Wingdings 2" w:hAnsi="Wingdings 2" w:hint="default"/>
      </w:rPr>
    </w:lvl>
    <w:lvl w:ilvl="7" w:tplc="EC1EC03C" w:tentative="1">
      <w:start w:val="1"/>
      <w:numFmt w:val="bullet"/>
      <w:lvlText w:val=""/>
      <w:lvlJc w:val="left"/>
      <w:pPr>
        <w:tabs>
          <w:tab w:val="num" w:pos="5760"/>
        </w:tabs>
        <w:ind w:left="5760" w:hanging="360"/>
      </w:pPr>
      <w:rPr>
        <w:rFonts w:ascii="Wingdings 2" w:hAnsi="Wingdings 2" w:hint="default"/>
      </w:rPr>
    </w:lvl>
    <w:lvl w:ilvl="8" w:tplc="50B4945A"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9F779CF"/>
    <w:multiLevelType w:val="hybridMultilevel"/>
    <w:tmpl w:val="89561AF4"/>
    <w:lvl w:ilvl="0" w:tplc="25D012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B1B3A34"/>
    <w:multiLevelType w:val="hybridMultilevel"/>
    <w:tmpl w:val="169254FA"/>
    <w:lvl w:ilvl="0" w:tplc="515E1B14">
      <w:start w:val="1"/>
      <w:numFmt w:val="bullet"/>
      <w:lvlText w:val="•"/>
      <w:lvlJc w:val="left"/>
      <w:pPr>
        <w:tabs>
          <w:tab w:val="num" w:pos="720"/>
        </w:tabs>
        <w:ind w:left="720" w:hanging="360"/>
      </w:pPr>
      <w:rPr>
        <w:rFonts w:ascii="Times New Roman" w:hAnsi="Times New Roman" w:hint="default"/>
      </w:rPr>
    </w:lvl>
    <w:lvl w:ilvl="1" w:tplc="29147090" w:tentative="1">
      <w:start w:val="1"/>
      <w:numFmt w:val="bullet"/>
      <w:lvlText w:val="•"/>
      <w:lvlJc w:val="left"/>
      <w:pPr>
        <w:tabs>
          <w:tab w:val="num" w:pos="1440"/>
        </w:tabs>
        <w:ind w:left="1440" w:hanging="360"/>
      </w:pPr>
      <w:rPr>
        <w:rFonts w:ascii="Times New Roman" w:hAnsi="Times New Roman" w:hint="default"/>
      </w:rPr>
    </w:lvl>
    <w:lvl w:ilvl="2" w:tplc="CE8E921C" w:tentative="1">
      <w:start w:val="1"/>
      <w:numFmt w:val="bullet"/>
      <w:lvlText w:val="•"/>
      <w:lvlJc w:val="left"/>
      <w:pPr>
        <w:tabs>
          <w:tab w:val="num" w:pos="2160"/>
        </w:tabs>
        <w:ind w:left="2160" w:hanging="360"/>
      </w:pPr>
      <w:rPr>
        <w:rFonts w:ascii="Times New Roman" w:hAnsi="Times New Roman" w:hint="default"/>
      </w:rPr>
    </w:lvl>
    <w:lvl w:ilvl="3" w:tplc="B48E3B62" w:tentative="1">
      <w:start w:val="1"/>
      <w:numFmt w:val="bullet"/>
      <w:lvlText w:val="•"/>
      <w:lvlJc w:val="left"/>
      <w:pPr>
        <w:tabs>
          <w:tab w:val="num" w:pos="2880"/>
        </w:tabs>
        <w:ind w:left="2880" w:hanging="360"/>
      </w:pPr>
      <w:rPr>
        <w:rFonts w:ascii="Times New Roman" w:hAnsi="Times New Roman" w:hint="default"/>
      </w:rPr>
    </w:lvl>
    <w:lvl w:ilvl="4" w:tplc="84B6B3C6" w:tentative="1">
      <w:start w:val="1"/>
      <w:numFmt w:val="bullet"/>
      <w:lvlText w:val="•"/>
      <w:lvlJc w:val="left"/>
      <w:pPr>
        <w:tabs>
          <w:tab w:val="num" w:pos="3600"/>
        </w:tabs>
        <w:ind w:left="3600" w:hanging="360"/>
      </w:pPr>
      <w:rPr>
        <w:rFonts w:ascii="Times New Roman" w:hAnsi="Times New Roman" w:hint="default"/>
      </w:rPr>
    </w:lvl>
    <w:lvl w:ilvl="5" w:tplc="33FA59EC" w:tentative="1">
      <w:start w:val="1"/>
      <w:numFmt w:val="bullet"/>
      <w:lvlText w:val="•"/>
      <w:lvlJc w:val="left"/>
      <w:pPr>
        <w:tabs>
          <w:tab w:val="num" w:pos="4320"/>
        </w:tabs>
        <w:ind w:left="4320" w:hanging="360"/>
      </w:pPr>
      <w:rPr>
        <w:rFonts w:ascii="Times New Roman" w:hAnsi="Times New Roman" w:hint="default"/>
      </w:rPr>
    </w:lvl>
    <w:lvl w:ilvl="6" w:tplc="41D267C4" w:tentative="1">
      <w:start w:val="1"/>
      <w:numFmt w:val="bullet"/>
      <w:lvlText w:val="•"/>
      <w:lvlJc w:val="left"/>
      <w:pPr>
        <w:tabs>
          <w:tab w:val="num" w:pos="5040"/>
        </w:tabs>
        <w:ind w:left="5040" w:hanging="360"/>
      </w:pPr>
      <w:rPr>
        <w:rFonts w:ascii="Times New Roman" w:hAnsi="Times New Roman" w:hint="default"/>
      </w:rPr>
    </w:lvl>
    <w:lvl w:ilvl="7" w:tplc="27A67440" w:tentative="1">
      <w:start w:val="1"/>
      <w:numFmt w:val="bullet"/>
      <w:lvlText w:val="•"/>
      <w:lvlJc w:val="left"/>
      <w:pPr>
        <w:tabs>
          <w:tab w:val="num" w:pos="5760"/>
        </w:tabs>
        <w:ind w:left="5760" w:hanging="360"/>
      </w:pPr>
      <w:rPr>
        <w:rFonts w:ascii="Times New Roman" w:hAnsi="Times New Roman" w:hint="default"/>
      </w:rPr>
    </w:lvl>
    <w:lvl w:ilvl="8" w:tplc="297AB5B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D260AA4"/>
    <w:multiLevelType w:val="hybridMultilevel"/>
    <w:tmpl w:val="DD14DDF4"/>
    <w:lvl w:ilvl="0" w:tplc="25D012E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46CF4"/>
    <w:multiLevelType w:val="hybridMultilevel"/>
    <w:tmpl w:val="331AB520"/>
    <w:lvl w:ilvl="0" w:tplc="3CC6F6F0">
      <w:start w:val="1"/>
      <w:numFmt w:val="bullet"/>
      <w:lvlText w:val=""/>
      <w:lvlJc w:val="left"/>
      <w:pPr>
        <w:tabs>
          <w:tab w:val="num" w:pos="720"/>
        </w:tabs>
        <w:ind w:left="720" w:hanging="360"/>
      </w:pPr>
      <w:rPr>
        <w:rFonts w:ascii="Wingdings 2" w:hAnsi="Wingdings 2" w:hint="default"/>
      </w:rPr>
    </w:lvl>
    <w:lvl w:ilvl="1" w:tplc="05F4A092" w:tentative="1">
      <w:start w:val="1"/>
      <w:numFmt w:val="bullet"/>
      <w:lvlText w:val=""/>
      <w:lvlJc w:val="left"/>
      <w:pPr>
        <w:tabs>
          <w:tab w:val="num" w:pos="1440"/>
        </w:tabs>
        <w:ind w:left="1440" w:hanging="360"/>
      </w:pPr>
      <w:rPr>
        <w:rFonts w:ascii="Wingdings 2" w:hAnsi="Wingdings 2" w:hint="default"/>
      </w:rPr>
    </w:lvl>
    <w:lvl w:ilvl="2" w:tplc="A55C2ABA" w:tentative="1">
      <w:start w:val="1"/>
      <w:numFmt w:val="bullet"/>
      <w:lvlText w:val=""/>
      <w:lvlJc w:val="left"/>
      <w:pPr>
        <w:tabs>
          <w:tab w:val="num" w:pos="2160"/>
        </w:tabs>
        <w:ind w:left="2160" w:hanging="360"/>
      </w:pPr>
      <w:rPr>
        <w:rFonts w:ascii="Wingdings 2" w:hAnsi="Wingdings 2" w:hint="default"/>
      </w:rPr>
    </w:lvl>
    <w:lvl w:ilvl="3" w:tplc="8B90A20C" w:tentative="1">
      <w:start w:val="1"/>
      <w:numFmt w:val="bullet"/>
      <w:lvlText w:val=""/>
      <w:lvlJc w:val="left"/>
      <w:pPr>
        <w:tabs>
          <w:tab w:val="num" w:pos="2880"/>
        </w:tabs>
        <w:ind w:left="2880" w:hanging="360"/>
      </w:pPr>
      <w:rPr>
        <w:rFonts w:ascii="Wingdings 2" w:hAnsi="Wingdings 2" w:hint="default"/>
      </w:rPr>
    </w:lvl>
    <w:lvl w:ilvl="4" w:tplc="2DA2FBEA" w:tentative="1">
      <w:start w:val="1"/>
      <w:numFmt w:val="bullet"/>
      <w:lvlText w:val=""/>
      <w:lvlJc w:val="left"/>
      <w:pPr>
        <w:tabs>
          <w:tab w:val="num" w:pos="3600"/>
        </w:tabs>
        <w:ind w:left="3600" w:hanging="360"/>
      </w:pPr>
      <w:rPr>
        <w:rFonts w:ascii="Wingdings 2" w:hAnsi="Wingdings 2" w:hint="default"/>
      </w:rPr>
    </w:lvl>
    <w:lvl w:ilvl="5" w:tplc="0936BE40" w:tentative="1">
      <w:start w:val="1"/>
      <w:numFmt w:val="bullet"/>
      <w:lvlText w:val=""/>
      <w:lvlJc w:val="left"/>
      <w:pPr>
        <w:tabs>
          <w:tab w:val="num" w:pos="4320"/>
        </w:tabs>
        <w:ind w:left="4320" w:hanging="360"/>
      </w:pPr>
      <w:rPr>
        <w:rFonts w:ascii="Wingdings 2" w:hAnsi="Wingdings 2" w:hint="default"/>
      </w:rPr>
    </w:lvl>
    <w:lvl w:ilvl="6" w:tplc="15F23750" w:tentative="1">
      <w:start w:val="1"/>
      <w:numFmt w:val="bullet"/>
      <w:lvlText w:val=""/>
      <w:lvlJc w:val="left"/>
      <w:pPr>
        <w:tabs>
          <w:tab w:val="num" w:pos="5040"/>
        </w:tabs>
        <w:ind w:left="5040" w:hanging="360"/>
      </w:pPr>
      <w:rPr>
        <w:rFonts w:ascii="Wingdings 2" w:hAnsi="Wingdings 2" w:hint="default"/>
      </w:rPr>
    </w:lvl>
    <w:lvl w:ilvl="7" w:tplc="652E1DEA" w:tentative="1">
      <w:start w:val="1"/>
      <w:numFmt w:val="bullet"/>
      <w:lvlText w:val=""/>
      <w:lvlJc w:val="left"/>
      <w:pPr>
        <w:tabs>
          <w:tab w:val="num" w:pos="5760"/>
        </w:tabs>
        <w:ind w:left="5760" w:hanging="360"/>
      </w:pPr>
      <w:rPr>
        <w:rFonts w:ascii="Wingdings 2" w:hAnsi="Wingdings 2" w:hint="default"/>
      </w:rPr>
    </w:lvl>
    <w:lvl w:ilvl="8" w:tplc="DE0E805E"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07C20B3"/>
    <w:multiLevelType w:val="hybridMultilevel"/>
    <w:tmpl w:val="315AC6EE"/>
    <w:lvl w:ilvl="0" w:tplc="25D012EE">
      <w:start w:val="1"/>
      <w:numFmt w:val="bullet"/>
      <w:lvlText w:val=""/>
      <w:lvlJc w:val="left"/>
      <w:pPr>
        <w:tabs>
          <w:tab w:val="num" w:pos="720"/>
        </w:tabs>
        <w:ind w:left="720" w:hanging="360"/>
      </w:pPr>
      <w:rPr>
        <w:rFonts w:ascii="Wingdings" w:hAnsi="Wingdings" w:hint="default"/>
      </w:rPr>
    </w:lvl>
    <w:lvl w:ilvl="1" w:tplc="A43400AE" w:tentative="1">
      <w:start w:val="1"/>
      <w:numFmt w:val="bullet"/>
      <w:lvlText w:val=""/>
      <w:lvlJc w:val="left"/>
      <w:pPr>
        <w:tabs>
          <w:tab w:val="num" w:pos="1440"/>
        </w:tabs>
        <w:ind w:left="1440" w:hanging="360"/>
      </w:pPr>
      <w:rPr>
        <w:rFonts w:ascii="Wingdings" w:hAnsi="Wingdings" w:hint="default"/>
      </w:rPr>
    </w:lvl>
    <w:lvl w:ilvl="2" w:tplc="4CE8F926" w:tentative="1">
      <w:start w:val="1"/>
      <w:numFmt w:val="bullet"/>
      <w:lvlText w:val=""/>
      <w:lvlJc w:val="left"/>
      <w:pPr>
        <w:tabs>
          <w:tab w:val="num" w:pos="2160"/>
        </w:tabs>
        <w:ind w:left="2160" w:hanging="360"/>
      </w:pPr>
      <w:rPr>
        <w:rFonts w:ascii="Wingdings" w:hAnsi="Wingdings" w:hint="default"/>
      </w:rPr>
    </w:lvl>
    <w:lvl w:ilvl="3" w:tplc="CAD87FBE" w:tentative="1">
      <w:start w:val="1"/>
      <w:numFmt w:val="bullet"/>
      <w:lvlText w:val=""/>
      <w:lvlJc w:val="left"/>
      <w:pPr>
        <w:tabs>
          <w:tab w:val="num" w:pos="2880"/>
        </w:tabs>
        <w:ind w:left="2880" w:hanging="360"/>
      </w:pPr>
      <w:rPr>
        <w:rFonts w:ascii="Wingdings" w:hAnsi="Wingdings" w:hint="default"/>
      </w:rPr>
    </w:lvl>
    <w:lvl w:ilvl="4" w:tplc="244E4642" w:tentative="1">
      <w:start w:val="1"/>
      <w:numFmt w:val="bullet"/>
      <w:lvlText w:val=""/>
      <w:lvlJc w:val="left"/>
      <w:pPr>
        <w:tabs>
          <w:tab w:val="num" w:pos="3600"/>
        </w:tabs>
        <w:ind w:left="3600" w:hanging="360"/>
      </w:pPr>
      <w:rPr>
        <w:rFonts w:ascii="Wingdings" w:hAnsi="Wingdings" w:hint="default"/>
      </w:rPr>
    </w:lvl>
    <w:lvl w:ilvl="5" w:tplc="D7AA1A7C" w:tentative="1">
      <w:start w:val="1"/>
      <w:numFmt w:val="bullet"/>
      <w:lvlText w:val=""/>
      <w:lvlJc w:val="left"/>
      <w:pPr>
        <w:tabs>
          <w:tab w:val="num" w:pos="4320"/>
        </w:tabs>
        <w:ind w:left="4320" w:hanging="360"/>
      </w:pPr>
      <w:rPr>
        <w:rFonts w:ascii="Wingdings" w:hAnsi="Wingdings" w:hint="default"/>
      </w:rPr>
    </w:lvl>
    <w:lvl w:ilvl="6" w:tplc="7554878A" w:tentative="1">
      <w:start w:val="1"/>
      <w:numFmt w:val="bullet"/>
      <w:lvlText w:val=""/>
      <w:lvlJc w:val="left"/>
      <w:pPr>
        <w:tabs>
          <w:tab w:val="num" w:pos="5040"/>
        </w:tabs>
        <w:ind w:left="5040" w:hanging="360"/>
      </w:pPr>
      <w:rPr>
        <w:rFonts w:ascii="Wingdings" w:hAnsi="Wingdings" w:hint="default"/>
      </w:rPr>
    </w:lvl>
    <w:lvl w:ilvl="7" w:tplc="3664EBE0" w:tentative="1">
      <w:start w:val="1"/>
      <w:numFmt w:val="bullet"/>
      <w:lvlText w:val=""/>
      <w:lvlJc w:val="left"/>
      <w:pPr>
        <w:tabs>
          <w:tab w:val="num" w:pos="5760"/>
        </w:tabs>
        <w:ind w:left="5760" w:hanging="360"/>
      </w:pPr>
      <w:rPr>
        <w:rFonts w:ascii="Wingdings" w:hAnsi="Wingdings" w:hint="default"/>
      </w:rPr>
    </w:lvl>
    <w:lvl w:ilvl="8" w:tplc="A386CEB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4A100241"/>
    <w:multiLevelType w:val="hybridMultilevel"/>
    <w:tmpl w:val="6652B844"/>
    <w:lvl w:ilvl="0" w:tplc="9D2059EC">
      <w:start w:val="1"/>
      <w:numFmt w:val="bullet"/>
      <w:lvlText w:val="•"/>
      <w:lvlJc w:val="left"/>
      <w:pPr>
        <w:tabs>
          <w:tab w:val="num" w:pos="720"/>
        </w:tabs>
        <w:ind w:left="720" w:hanging="360"/>
      </w:pPr>
      <w:rPr>
        <w:rFonts w:ascii="Times New Roman" w:hAnsi="Times New Roman" w:hint="default"/>
      </w:rPr>
    </w:lvl>
    <w:lvl w:ilvl="1" w:tplc="06BE0F08" w:tentative="1">
      <w:start w:val="1"/>
      <w:numFmt w:val="bullet"/>
      <w:lvlText w:val="•"/>
      <w:lvlJc w:val="left"/>
      <w:pPr>
        <w:tabs>
          <w:tab w:val="num" w:pos="1440"/>
        </w:tabs>
        <w:ind w:left="1440" w:hanging="360"/>
      </w:pPr>
      <w:rPr>
        <w:rFonts w:ascii="Times New Roman" w:hAnsi="Times New Roman" w:hint="default"/>
      </w:rPr>
    </w:lvl>
    <w:lvl w:ilvl="2" w:tplc="0C58FB04" w:tentative="1">
      <w:start w:val="1"/>
      <w:numFmt w:val="bullet"/>
      <w:lvlText w:val="•"/>
      <w:lvlJc w:val="left"/>
      <w:pPr>
        <w:tabs>
          <w:tab w:val="num" w:pos="2160"/>
        </w:tabs>
        <w:ind w:left="2160" w:hanging="360"/>
      </w:pPr>
      <w:rPr>
        <w:rFonts w:ascii="Times New Roman" w:hAnsi="Times New Roman" w:hint="default"/>
      </w:rPr>
    </w:lvl>
    <w:lvl w:ilvl="3" w:tplc="79342B9C" w:tentative="1">
      <w:start w:val="1"/>
      <w:numFmt w:val="bullet"/>
      <w:lvlText w:val="•"/>
      <w:lvlJc w:val="left"/>
      <w:pPr>
        <w:tabs>
          <w:tab w:val="num" w:pos="2880"/>
        </w:tabs>
        <w:ind w:left="2880" w:hanging="360"/>
      </w:pPr>
      <w:rPr>
        <w:rFonts w:ascii="Times New Roman" w:hAnsi="Times New Roman" w:hint="default"/>
      </w:rPr>
    </w:lvl>
    <w:lvl w:ilvl="4" w:tplc="6FCEB89A" w:tentative="1">
      <w:start w:val="1"/>
      <w:numFmt w:val="bullet"/>
      <w:lvlText w:val="•"/>
      <w:lvlJc w:val="left"/>
      <w:pPr>
        <w:tabs>
          <w:tab w:val="num" w:pos="3600"/>
        </w:tabs>
        <w:ind w:left="3600" w:hanging="360"/>
      </w:pPr>
      <w:rPr>
        <w:rFonts w:ascii="Times New Roman" w:hAnsi="Times New Roman" w:hint="default"/>
      </w:rPr>
    </w:lvl>
    <w:lvl w:ilvl="5" w:tplc="6D3ACE6A" w:tentative="1">
      <w:start w:val="1"/>
      <w:numFmt w:val="bullet"/>
      <w:lvlText w:val="•"/>
      <w:lvlJc w:val="left"/>
      <w:pPr>
        <w:tabs>
          <w:tab w:val="num" w:pos="4320"/>
        </w:tabs>
        <w:ind w:left="4320" w:hanging="360"/>
      </w:pPr>
      <w:rPr>
        <w:rFonts w:ascii="Times New Roman" w:hAnsi="Times New Roman" w:hint="default"/>
      </w:rPr>
    </w:lvl>
    <w:lvl w:ilvl="6" w:tplc="4C92D248" w:tentative="1">
      <w:start w:val="1"/>
      <w:numFmt w:val="bullet"/>
      <w:lvlText w:val="•"/>
      <w:lvlJc w:val="left"/>
      <w:pPr>
        <w:tabs>
          <w:tab w:val="num" w:pos="5040"/>
        </w:tabs>
        <w:ind w:left="5040" w:hanging="360"/>
      </w:pPr>
      <w:rPr>
        <w:rFonts w:ascii="Times New Roman" w:hAnsi="Times New Roman" w:hint="default"/>
      </w:rPr>
    </w:lvl>
    <w:lvl w:ilvl="7" w:tplc="CFDCC3FC" w:tentative="1">
      <w:start w:val="1"/>
      <w:numFmt w:val="bullet"/>
      <w:lvlText w:val="•"/>
      <w:lvlJc w:val="left"/>
      <w:pPr>
        <w:tabs>
          <w:tab w:val="num" w:pos="5760"/>
        </w:tabs>
        <w:ind w:left="5760" w:hanging="360"/>
      </w:pPr>
      <w:rPr>
        <w:rFonts w:ascii="Times New Roman" w:hAnsi="Times New Roman" w:hint="default"/>
      </w:rPr>
    </w:lvl>
    <w:lvl w:ilvl="8" w:tplc="31C0EEE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36D43AA"/>
    <w:multiLevelType w:val="hybridMultilevel"/>
    <w:tmpl w:val="0B2C01DA"/>
    <w:lvl w:ilvl="0" w:tplc="87C4F3BE">
      <w:start w:val="1"/>
      <w:numFmt w:val="bullet"/>
      <w:lvlText w:val=""/>
      <w:lvlJc w:val="left"/>
      <w:pPr>
        <w:tabs>
          <w:tab w:val="num" w:pos="720"/>
        </w:tabs>
        <w:ind w:left="720" w:hanging="360"/>
      </w:pPr>
      <w:rPr>
        <w:rFonts w:ascii="Wingdings" w:hAnsi="Wingdings" w:hint="default"/>
      </w:rPr>
    </w:lvl>
    <w:lvl w:ilvl="1" w:tplc="70F004CA" w:tentative="1">
      <w:start w:val="1"/>
      <w:numFmt w:val="bullet"/>
      <w:lvlText w:val=""/>
      <w:lvlJc w:val="left"/>
      <w:pPr>
        <w:tabs>
          <w:tab w:val="num" w:pos="1440"/>
        </w:tabs>
        <w:ind w:left="1440" w:hanging="360"/>
      </w:pPr>
      <w:rPr>
        <w:rFonts w:ascii="Wingdings" w:hAnsi="Wingdings" w:hint="default"/>
      </w:rPr>
    </w:lvl>
    <w:lvl w:ilvl="2" w:tplc="2F042008" w:tentative="1">
      <w:start w:val="1"/>
      <w:numFmt w:val="bullet"/>
      <w:lvlText w:val=""/>
      <w:lvlJc w:val="left"/>
      <w:pPr>
        <w:tabs>
          <w:tab w:val="num" w:pos="2160"/>
        </w:tabs>
        <w:ind w:left="2160" w:hanging="360"/>
      </w:pPr>
      <w:rPr>
        <w:rFonts w:ascii="Wingdings" w:hAnsi="Wingdings" w:hint="default"/>
      </w:rPr>
    </w:lvl>
    <w:lvl w:ilvl="3" w:tplc="20DE3270" w:tentative="1">
      <w:start w:val="1"/>
      <w:numFmt w:val="bullet"/>
      <w:lvlText w:val=""/>
      <w:lvlJc w:val="left"/>
      <w:pPr>
        <w:tabs>
          <w:tab w:val="num" w:pos="2880"/>
        </w:tabs>
        <w:ind w:left="2880" w:hanging="360"/>
      </w:pPr>
      <w:rPr>
        <w:rFonts w:ascii="Wingdings" w:hAnsi="Wingdings" w:hint="default"/>
      </w:rPr>
    </w:lvl>
    <w:lvl w:ilvl="4" w:tplc="8042FDFC" w:tentative="1">
      <w:start w:val="1"/>
      <w:numFmt w:val="bullet"/>
      <w:lvlText w:val=""/>
      <w:lvlJc w:val="left"/>
      <w:pPr>
        <w:tabs>
          <w:tab w:val="num" w:pos="3600"/>
        </w:tabs>
        <w:ind w:left="3600" w:hanging="360"/>
      </w:pPr>
      <w:rPr>
        <w:rFonts w:ascii="Wingdings" w:hAnsi="Wingdings" w:hint="default"/>
      </w:rPr>
    </w:lvl>
    <w:lvl w:ilvl="5" w:tplc="38B6E936" w:tentative="1">
      <w:start w:val="1"/>
      <w:numFmt w:val="bullet"/>
      <w:lvlText w:val=""/>
      <w:lvlJc w:val="left"/>
      <w:pPr>
        <w:tabs>
          <w:tab w:val="num" w:pos="4320"/>
        </w:tabs>
        <w:ind w:left="4320" w:hanging="360"/>
      </w:pPr>
      <w:rPr>
        <w:rFonts w:ascii="Wingdings" w:hAnsi="Wingdings" w:hint="default"/>
      </w:rPr>
    </w:lvl>
    <w:lvl w:ilvl="6" w:tplc="587AB5A8" w:tentative="1">
      <w:start w:val="1"/>
      <w:numFmt w:val="bullet"/>
      <w:lvlText w:val=""/>
      <w:lvlJc w:val="left"/>
      <w:pPr>
        <w:tabs>
          <w:tab w:val="num" w:pos="5040"/>
        </w:tabs>
        <w:ind w:left="5040" w:hanging="360"/>
      </w:pPr>
      <w:rPr>
        <w:rFonts w:ascii="Wingdings" w:hAnsi="Wingdings" w:hint="default"/>
      </w:rPr>
    </w:lvl>
    <w:lvl w:ilvl="7" w:tplc="6F08F360" w:tentative="1">
      <w:start w:val="1"/>
      <w:numFmt w:val="bullet"/>
      <w:lvlText w:val=""/>
      <w:lvlJc w:val="left"/>
      <w:pPr>
        <w:tabs>
          <w:tab w:val="num" w:pos="5760"/>
        </w:tabs>
        <w:ind w:left="5760" w:hanging="360"/>
      </w:pPr>
      <w:rPr>
        <w:rFonts w:ascii="Wingdings" w:hAnsi="Wingdings" w:hint="default"/>
      </w:rPr>
    </w:lvl>
    <w:lvl w:ilvl="8" w:tplc="6FD49A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C61E94"/>
    <w:multiLevelType w:val="hybridMultilevel"/>
    <w:tmpl w:val="A15E447A"/>
    <w:lvl w:ilvl="0" w:tplc="25D012E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FC10ED"/>
    <w:multiLevelType w:val="hybridMultilevel"/>
    <w:tmpl w:val="1980B156"/>
    <w:lvl w:ilvl="0" w:tplc="BDEA3490">
      <w:start w:val="1"/>
      <w:numFmt w:val="bullet"/>
      <w:lvlText w:val=""/>
      <w:lvlJc w:val="left"/>
      <w:pPr>
        <w:tabs>
          <w:tab w:val="num" w:pos="720"/>
        </w:tabs>
        <w:ind w:left="720" w:hanging="360"/>
      </w:pPr>
      <w:rPr>
        <w:rFonts w:ascii="Wingdings" w:hAnsi="Wingdings" w:hint="default"/>
      </w:rPr>
    </w:lvl>
    <w:lvl w:ilvl="1" w:tplc="D606646E" w:tentative="1">
      <w:start w:val="1"/>
      <w:numFmt w:val="bullet"/>
      <w:lvlText w:val=""/>
      <w:lvlJc w:val="left"/>
      <w:pPr>
        <w:tabs>
          <w:tab w:val="num" w:pos="1440"/>
        </w:tabs>
        <w:ind w:left="1440" w:hanging="360"/>
      </w:pPr>
      <w:rPr>
        <w:rFonts w:ascii="Wingdings" w:hAnsi="Wingdings" w:hint="default"/>
      </w:rPr>
    </w:lvl>
    <w:lvl w:ilvl="2" w:tplc="32DA4B00" w:tentative="1">
      <w:start w:val="1"/>
      <w:numFmt w:val="bullet"/>
      <w:lvlText w:val=""/>
      <w:lvlJc w:val="left"/>
      <w:pPr>
        <w:tabs>
          <w:tab w:val="num" w:pos="2160"/>
        </w:tabs>
        <w:ind w:left="2160" w:hanging="360"/>
      </w:pPr>
      <w:rPr>
        <w:rFonts w:ascii="Wingdings" w:hAnsi="Wingdings" w:hint="default"/>
      </w:rPr>
    </w:lvl>
    <w:lvl w:ilvl="3" w:tplc="9F307930" w:tentative="1">
      <w:start w:val="1"/>
      <w:numFmt w:val="bullet"/>
      <w:lvlText w:val=""/>
      <w:lvlJc w:val="left"/>
      <w:pPr>
        <w:tabs>
          <w:tab w:val="num" w:pos="2880"/>
        </w:tabs>
        <w:ind w:left="2880" w:hanging="360"/>
      </w:pPr>
      <w:rPr>
        <w:rFonts w:ascii="Wingdings" w:hAnsi="Wingdings" w:hint="default"/>
      </w:rPr>
    </w:lvl>
    <w:lvl w:ilvl="4" w:tplc="B548060C" w:tentative="1">
      <w:start w:val="1"/>
      <w:numFmt w:val="bullet"/>
      <w:lvlText w:val=""/>
      <w:lvlJc w:val="left"/>
      <w:pPr>
        <w:tabs>
          <w:tab w:val="num" w:pos="3600"/>
        </w:tabs>
        <w:ind w:left="3600" w:hanging="360"/>
      </w:pPr>
      <w:rPr>
        <w:rFonts w:ascii="Wingdings" w:hAnsi="Wingdings" w:hint="default"/>
      </w:rPr>
    </w:lvl>
    <w:lvl w:ilvl="5" w:tplc="55A2ABA6" w:tentative="1">
      <w:start w:val="1"/>
      <w:numFmt w:val="bullet"/>
      <w:lvlText w:val=""/>
      <w:lvlJc w:val="left"/>
      <w:pPr>
        <w:tabs>
          <w:tab w:val="num" w:pos="4320"/>
        </w:tabs>
        <w:ind w:left="4320" w:hanging="360"/>
      </w:pPr>
      <w:rPr>
        <w:rFonts w:ascii="Wingdings" w:hAnsi="Wingdings" w:hint="default"/>
      </w:rPr>
    </w:lvl>
    <w:lvl w:ilvl="6" w:tplc="9B626F06" w:tentative="1">
      <w:start w:val="1"/>
      <w:numFmt w:val="bullet"/>
      <w:lvlText w:val=""/>
      <w:lvlJc w:val="left"/>
      <w:pPr>
        <w:tabs>
          <w:tab w:val="num" w:pos="5040"/>
        </w:tabs>
        <w:ind w:left="5040" w:hanging="360"/>
      </w:pPr>
      <w:rPr>
        <w:rFonts w:ascii="Wingdings" w:hAnsi="Wingdings" w:hint="default"/>
      </w:rPr>
    </w:lvl>
    <w:lvl w:ilvl="7" w:tplc="BCAE0D80" w:tentative="1">
      <w:start w:val="1"/>
      <w:numFmt w:val="bullet"/>
      <w:lvlText w:val=""/>
      <w:lvlJc w:val="left"/>
      <w:pPr>
        <w:tabs>
          <w:tab w:val="num" w:pos="5760"/>
        </w:tabs>
        <w:ind w:left="5760" w:hanging="360"/>
      </w:pPr>
      <w:rPr>
        <w:rFonts w:ascii="Wingdings" w:hAnsi="Wingdings" w:hint="default"/>
      </w:rPr>
    </w:lvl>
    <w:lvl w:ilvl="8" w:tplc="3858D50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CF55CAA"/>
    <w:multiLevelType w:val="hybridMultilevel"/>
    <w:tmpl w:val="7EC0F39A"/>
    <w:lvl w:ilvl="0" w:tplc="0BECA2FC">
      <w:start w:val="1"/>
      <w:numFmt w:val="bullet"/>
      <w:lvlText w:val=""/>
      <w:lvlJc w:val="left"/>
      <w:pPr>
        <w:tabs>
          <w:tab w:val="num" w:pos="720"/>
        </w:tabs>
        <w:ind w:left="720" w:hanging="360"/>
      </w:pPr>
      <w:rPr>
        <w:rFonts w:ascii="Wingdings" w:hAnsi="Wingdings" w:hint="default"/>
      </w:rPr>
    </w:lvl>
    <w:lvl w:ilvl="1" w:tplc="1A4ADD02" w:tentative="1">
      <w:start w:val="1"/>
      <w:numFmt w:val="bullet"/>
      <w:lvlText w:val=""/>
      <w:lvlJc w:val="left"/>
      <w:pPr>
        <w:tabs>
          <w:tab w:val="num" w:pos="1440"/>
        </w:tabs>
        <w:ind w:left="1440" w:hanging="360"/>
      </w:pPr>
      <w:rPr>
        <w:rFonts w:ascii="Wingdings" w:hAnsi="Wingdings" w:hint="default"/>
      </w:rPr>
    </w:lvl>
    <w:lvl w:ilvl="2" w:tplc="2132D334" w:tentative="1">
      <w:start w:val="1"/>
      <w:numFmt w:val="bullet"/>
      <w:lvlText w:val=""/>
      <w:lvlJc w:val="left"/>
      <w:pPr>
        <w:tabs>
          <w:tab w:val="num" w:pos="2160"/>
        </w:tabs>
        <w:ind w:left="2160" w:hanging="360"/>
      </w:pPr>
      <w:rPr>
        <w:rFonts w:ascii="Wingdings" w:hAnsi="Wingdings" w:hint="default"/>
      </w:rPr>
    </w:lvl>
    <w:lvl w:ilvl="3" w:tplc="09B23670" w:tentative="1">
      <w:start w:val="1"/>
      <w:numFmt w:val="bullet"/>
      <w:lvlText w:val=""/>
      <w:lvlJc w:val="left"/>
      <w:pPr>
        <w:tabs>
          <w:tab w:val="num" w:pos="2880"/>
        </w:tabs>
        <w:ind w:left="2880" w:hanging="360"/>
      </w:pPr>
      <w:rPr>
        <w:rFonts w:ascii="Wingdings" w:hAnsi="Wingdings" w:hint="default"/>
      </w:rPr>
    </w:lvl>
    <w:lvl w:ilvl="4" w:tplc="F1F615A8" w:tentative="1">
      <w:start w:val="1"/>
      <w:numFmt w:val="bullet"/>
      <w:lvlText w:val=""/>
      <w:lvlJc w:val="left"/>
      <w:pPr>
        <w:tabs>
          <w:tab w:val="num" w:pos="3600"/>
        </w:tabs>
        <w:ind w:left="3600" w:hanging="360"/>
      </w:pPr>
      <w:rPr>
        <w:rFonts w:ascii="Wingdings" w:hAnsi="Wingdings" w:hint="default"/>
      </w:rPr>
    </w:lvl>
    <w:lvl w:ilvl="5" w:tplc="54BC2928" w:tentative="1">
      <w:start w:val="1"/>
      <w:numFmt w:val="bullet"/>
      <w:lvlText w:val=""/>
      <w:lvlJc w:val="left"/>
      <w:pPr>
        <w:tabs>
          <w:tab w:val="num" w:pos="4320"/>
        </w:tabs>
        <w:ind w:left="4320" w:hanging="360"/>
      </w:pPr>
      <w:rPr>
        <w:rFonts w:ascii="Wingdings" w:hAnsi="Wingdings" w:hint="default"/>
      </w:rPr>
    </w:lvl>
    <w:lvl w:ilvl="6" w:tplc="41527A1A" w:tentative="1">
      <w:start w:val="1"/>
      <w:numFmt w:val="bullet"/>
      <w:lvlText w:val=""/>
      <w:lvlJc w:val="left"/>
      <w:pPr>
        <w:tabs>
          <w:tab w:val="num" w:pos="5040"/>
        </w:tabs>
        <w:ind w:left="5040" w:hanging="360"/>
      </w:pPr>
      <w:rPr>
        <w:rFonts w:ascii="Wingdings" w:hAnsi="Wingdings" w:hint="default"/>
      </w:rPr>
    </w:lvl>
    <w:lvl w:ilvl="7" w:tplc="A3FEE9C2" w:tentative="1">
      <w:start w:val="1"/>
      <w:numFmt w:val="bullet"/>
      <w:lvlText w:val=""/>
      <w:lvlJc w:val="left"/>
      <w:pPr>
        <w:tabs>
          <w:tab w:val="num" w:pos="5760"/>
        </w:tabs>
        <w:ind w:left="5760" w:hanging="360"/>
      </w:pPr>
      <w:rPr>
        <w:rFonts w:ascii="Wingdings" w:hAnsi="Wingdings" w:hint="default"/>
      </w:rPr>
    </w:lvl>
    <w:lvl w:ilvl="8" w:tplc="7104069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1217D83"/>
    <w:multiLevelType w:val="hybridMultilevel"/>
    <w:tmpl w:val="47448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0456DB"/>
    <w:multiLevelType w:val="hybridMultilevel"/>
    <w:tmpl w:val="A7866136"/>
    <w:lvl w:ilvl="0" w:tplc="B7A2368A">
      <w:start w:val="1"/>
      <w:numFmt w:val="bullet"/>
      <w:lvlText w:val="•"/>
      <w:lvlJc w:val="left"/>
      <w:pPr>
        <w:tabs>
          <w:tab w:val="num" w:pos="720"/>
        </w:tabs>
        <w:ind w:left="720" w:hanging="360"/>
      </w:pPr>
      <w:rPr>
        <w:rFonts w:ascii="Times New Roman" w:hAnsi="Times New Roman" w:hint="default"/>
      </w:rPr>
    </w:lvl>
    <w:lvl w:ilvl="1" w:tplc="CBB69266" w:tentative="1">
      <w:start w:val="1"/>
      <w:numFmt w:val="bullet"/>
      <w:lvlText w:val="•"/>
      <w:lvlJc w:val="left"/>
      <w:pPr>
        <w:tabs>
          <w:tab w:val="num" w:pos="1440"/>
        </w:tabs>
        <w:ind w:left="1440" w:hanging="360"/>
      </w:pPr>
      <w:rPr>
        <w:rFonts w:ascii="Times New Roman" w:hAnsi="Times New Roman" w:hint="default"/>
      </w:rPr>
    </w:lvl>
    <w:lvl w:ilvl="2" w:tplc="CF662738" w:tentative="1">
      <w:start w:val="1"/>
      <w:numFmt w:val="bullet"/>
      <w:lvlText w:val="•"/>
      <w:lvlJc w:val="left"/>
      <w:pPr>
        <w:tabs>
          <w:tab w:val="num" w:pos="2160"/>
        </w:tabs>
        <w:ind w:left="2160" w:hanging="360"/>
      </w:pPr>
      <w:rPr>
        <w:rFonts w:ascii="Times New Roman" w:hAnsi="Times New Roman" w:hint="default"/>
      </w:rPr>
    </w:lvl>
    <w:lvl w:ilvl="3" w:tplc="F01015F8" w:tentative="1">
      <w:start w:val="1"/>
      <w:numFmt w:val="bullet"/>
      <w:lvlText w:val="•"/>
      <w:lvlJc w:val="left"/>
      <w:pPr>
        <w:tabs>
          <w:tab w:val="num" w:pos="2880"/>
        </w:tabs>
        <w:ind w:left="2880" w:hanging="360"/>
      </w:pPr>
      <w:rPr>
        <w:rFonts w:ascii="Times New Roman" w:hAnsi="Times New Roman" w:hint="default"/>
      </w:rPr>
    </w:lvl>
    <w:lvl w:ilvl="4" w:tplc="1F4E5788" w:tentative="1">
      <w:start w:val="1"/>
      <w:numFmt w:val="bullet"/>
      <w:lvlText w:val="•"/>
      <w:lvlJc w:val="left"/>
      <w:pPr>
        <w:tabs>
          <w:tab w:val="num" w:pos="3600"/>
        </w:tabs>
        <w:ind w:left="3600" w:hanging="360"/>
      </w:pPr>
      <w:rPr>
        <w:rFonts w:ascii="Times New Roman" w:hAnsi="Times New Roman" w:hint="default"/>
      </w:rPr>
    </w:lvl>
    <w:lvl w:ilvl="5" w:tplc="861ED4E2" w:tentative="1">
      <w:start w:val="1"/>
      <w:numFmt w:val="bullet"/>
      <w:lvlText w:val="•"/>
      <w:lvlJc w:val="left"/>
      <w:pPr>
        <w:tabs>
          <w:tab w:val="num" w:pos="4320"/>
        </w:tabs>
        <w:ind w:left="4320" w:hanging="360"/>
      </w:pPr>
      <w:rPr>
        <w:rFonts w:ascii="Times New Roman" w:hAnsi="Times New Roman" w:hint="default"/>
      </w:rPr>
    </w:lvl>
    <w:lvl w:ilvl="6" w:tplc="9A8C5A58" w:tentative="1">
      <w:start w:val="1"/>
      <w:numFmt w:val="bullet"/>
      <w:lvlText w:val="•"/>
      <w:lvlJc w:val="left"/>
      <w:pPr>
        <w:tabs>
          <w:tab w:val="num" w:pos="5040"/>
        </w:tabs>
        <w:ind w:left="5040" w:hanging="360"/>
      </w:pPr>
      <w:rPr>
        <w:rFonts w:ascii="Times New Roman" w:hAnsi="Times New Roman" w:hint="default"/>
      </w:rPr>
    </w:lvl>
    <w:lvl w:ilvl="7" w:tplc="5A200D90" w:tentative="1">
      <w:start w:val="1"/>
      <w:numFmt w:val="bullet"/>
      <w:lvlText w:val="•"/>
      <w:lvlJc w:val="left"/>
      <w:pPr>
        <w:tabs>
          <w:tab w:val="num" w:pos="5760"/>
        </w:tabs>
        <w:ind w:left="5760" w:hanging="360"/>
      </w:pPr>
      <w:rPr>
        <w:rFonts w:ascii="Times New Roman" w:hAnsi="Times New Roman" w:hint="default"/>
      </w:rPr>
    </w:lvl>
    <w:lvl w:ilvl="8" w:tplc="D414827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C553FAC"/>
    <w:multiLevelType w:val="hybridMultilevel"/>
    <w:tmpl w:val="C07CE4FA"/>
    <w:lvl w:ilvl="0" w:tplc="D5DC1BA4">
      <w:start w:val="4"/>
      <w:numFmt w:val="decimal"/>
      <w:lvlText w:val="%1."/>
      <w:lvlJc w:val="left"/>
      <w:pPr>
        <w:tabs>
          <w:tab w:val="num" w:pos="1080"/>
        </w:tabs>
        <w:ind w:left="1080" w:hanging="360"/>
      </w:pPr>
    </w:lvl>
    <w:lvl w:ilvl="1" w:tplc="A664E922" w:tentative="1">
      <w:start w:val="1"/>
      <w:numFmt w:val="decimal"/>
      <w:lvlText w:val="%2."/>
      <w:lvlJc w:val="left"/>
      <w:pPr>
        <w:tabs>
          <w:tab w:val="num" w:pos="1800"/>
        </w:tabs>
        <w:ind w:left="1800" w:hanging="360"/>
      </w:pPr>
    </w:lvl>
    <w:lvl w:ilvl="2" w:tplc="841CA4BA" w:tentative="1">
      <w:start w:val="1"/>
      <w:numFmt w:val="decimal"/>
      <w:lvlText w:val="%3."/>
      <w:lvlJc w:val="left"/>
      <w:pPr>
        <w:tabs>
          <w:tab w:val="num" w:pos="2520"/>
        </w:tabs>
        <w:ind w:left="2520" w:hanging="360"/>
      </w:pPr>
    </w:lvl>
    <w:lvl w:ilvl="3" w:tplc="F2DA1E9C" w:tentative="1">
      <w:start w:val="1"/>
      <w:numFmt w:val="decimal"/>
      <w:lvlText w:val="%4."/>
      <w:lvlJc w:val="left"/>
      <w:pPr>
        <w:tabs>
          <w:tab w:val="num" w:pos="3240"/>
        </w:tabs>
        <w:ind w:left="3240" w:hanging="360"/>
      </w:pPr>
    </w:lvl>
    <w:lvl w:ilvl="4" w:tplc="C6D6B6F2" w:tentative="1">
      <w:start w:val="1"/>
      <w:numFmt w:val="decimal"/>
      <w:lvlText w:val="%5."/>
      <w:lvlJc w:val="left"/>
      <w:pPr>
        <w:tabs>
          <w:tab w:val="num" w:pos="3960"/>
        </w:tabs>
        <w:ind w:left="3960" w:hanging="360"/>
      </w:pPr>
    </w:lvl>
    <w:lvl w:ilvl="5" w:tplc="0CDA79AA" w:tentative="1">
      <w:start w:val="1"/>
      <w:numFmt w:val="decimal"/>
      <w:lvlText w:val="%6."/>
      <w:lvlJc w:val="left"/>
      <w:pPr>
        <w:tabs>
          <w:tab w:val="num" w:pos="4680"/>
        </w:tabs>
        <w:ind w:left="4680" w:hanging="360"/>
      </w:pPr>
    </w:lvl>
    <w:lvl w:ilvl="6" w:tplc="F12CE1BC" w:tentative="1">
      <w:start w:val="1"/>
      <w:numFmt w:val="decimal"/>
      <w:lvlText w:val="%7."/>
      <w:lvlJc w:val="left"/>
      <w:pPr>
        <w:tabs>
          <w:tab w:val="num" w:pos="5400"/>
        </w:tabs>
        <w:ind w:left="5400" w:hanging="360"/>
      </w:pPr>
    </w:lvl>
    <w:lvl w:ilvl="7" w:tplc="AA5E7476" w:tentative="1">
      <w:start w:val="1"/>
      <w:numFmt w:val="decimal"/>
      <w:lvlText w:val="%8."/>
      <w:lvlJc w:val="left"/>
      <w:pPr>
        <w:tabs>
          <w:tab w:val="num" w:pos="6120"/>
        </w:tabs>
        <w:ind w:left="6120" w:hanging="360"/>
      </w:pPr>
    </w:lvl>
    <w:lvl w:ilvl="8" w:tplc="470ACEF6" w:tentative="1">
      <w:start w:val="1"/>
      <w:numFmt w:val="decimal"/>
      <w:lvlText w:val="%9."/>
      <w:lvlJc w:val="left"/>
      <w:pPr>
        <w:tabs>
          <w:tab w:val="num" w:pos="6840"/>
        </w:tabs>
        <w:ind w:left="6840" w:hanging="360"/>
      </w:pPr>
    </w:lvl>
  </w:abstractNum>
  <w:abstractNum w:abstractNumId="45" w15:restartNumberingAfterBreak="0">
    <w:nsid w:val="6CD270BC"/>
    <w:multiLevelType w:val="hybridMultilevel"/>
    <w:tmpl w:val="5EB6E04C"/>
    <w:lvl w:ilvl="0" w:tplc="77F6AF6E">
      <w:start w:val="1"/>
      <w:numFmt w:val="bullet"/>
      <w:lvlText w:val=""/>
      <w:lvlJc w:val="left"/>
      <w:pPr>
        <w:tabs>
          <w:tab w:val="num" w:pos="720"/>
        </w:tabs>
        <w:ind w:left="720" w:hanging="360"/>
      </w:pPr>
      <w:rPr>
        <w:rFonts w:ascii="Wingdings 2" w:hAnsi="Wingdings 2" w:hint="default"/>
      </w:rPr>
    </w:lvl>
    <w:lvl w:ilvl="1" w:tplc="A2D42F4E" w:tentative="1">
      <w:start w:val="1"/>
      <w:numFmt w:val="bullet"/>
      <w:lvlText w:val=""/>
      <w:lvlJc w:val="left"/>
      <w:pPr>
        <w:tabs>
          <w:tab w:val="num" w:pos="1440"/>
        </w:tabs>
        <w:ind w:left="1440" w:hanging="360"/>
      </w:pPr>
      <w:rPr>
        <w:rFonts w:ascii="Wingdings 2" w:hAnsi="Wingdings 2" w:hint="default"/>
      </w:rPr>
    </w:lvl>
    <w:lvl w:ilvl="2" w:tplc="37D2FB70" w:tentative="1">
      <w:start w:val="1"/>
      <w:numFmt w:val="bullet"/>
      <w:lvlText w:val=""/>
      <w:lvlJc w:val="left"/>
      <w:pPr>
        <w:tabs>
          <w:tab w:val="num" w:pos="2160"/>
        </w:tabs>
        <w:ind w:left="2160" w:hanging="360"/>
      </w:pPr>
      <w:rPr>
        <w:rFonts w:ascii="Wingdings 2" w:hAnsi="Wingdings 2" w:hint="default"/>
      </w:rPr>
    </w:lvl>
    <w:lvl w:ilvl="3" w:tplc="7FD6AD26" w:tentative="1">
      <w:start w:val="1"/>
      <w:numFmt w:val="bullet"/>
      <w:lvlText w:val=""/>
      <w:lvlJc w:val="left"/>
      <w:pPr>
        <w:tabs>
          <w:tab w:val="num" w:pos="2880"/>
        </w:tabs>
        <w:ind w:left="2880" w:hanging="360"/>
      </w:pPr>
      <w:rPr>
        <w:rFonts w:ascii="Wingdings 2" w:hAnsi="Wingdings 2" w:hint="default"/>
      </w:rPr>
    </w:lvl>
    <w:lvl w:ilvl="4" w:tplc="01A8F0C4" w:tentative="1">
      <w:start w:val="1"/>
      <w:numFmt w:val="bullet"/>
      <w:lvlText w:val=""/>
      <w:lvlJc w:val="left"/>
      <w:pPr>
        <w:tabs>
          <w:tab w:val="num" w:pos="3600"/>
        </w:tabs>
        <w:ind w:left="3600" w:hanging="360"/>
      </w:pPr>
      <w:rPr>
        <w:rFonts w:ascii="Wingdings 2" w:hAnsi="Wingdings 2" w:hint="default"/>
      </w:rPr>
    </w:lvl>
    <w:lvl w:ilvl="5" w:tplc="194820FC" w:tentative="1">
      <w:start w:val="1"/>
      <w:numFmt w:val="bullet"/>
      <w:lvlText w:val=""/>
      <w:lvlJc w:val="left"/>
      <w:pPr>
        <w:tabs>
          <w:tab w:val="num" w:pos="4320"/>
        </w:tabs>
        <w:ind w:left="4320" w:hanging="360"/>
      </w:pPr>
      <w:rPr>
        <w:rFonts w:ascii="Wingdings 2" w:hAnsi="Wingdings 2" w:hint="default"/>
      </w:rPr>
    </w:lvl>
    <w:lvl w:ilvl="6" w:tplc="E9D8A05A" w:tentative="1">
      <w:start w:val="1"/>
      <w:numFmt w:val="bullet"/>
      <w:lvlText w:val=""/>
      <w:lvlJc w:val="left"/>
      <w:pPr>
        <w:tabs>
          <w:tab w:val="num" w:pos="5040"/>
        </w:tabs>
        <w:ind w:left="5040" w:hanging="360"/>
      </w:pPr>
      <w:rPr>
        <w:rFonts w:ascii="Wingdings 2" w:hAnsi="Wingdings 2" w:hint="default"/>
      </w:rPr>
    </w:lvl>
    <w:lvl w:ilvl="7" w:tplc="12C21DC0" w:tentative="1">
      <w:start w:val="1"/>
      <w:numFmt w:val="bullet"/>
      <w:lvlText w:val=""/>
      <w:lvlJc w:val="left"/>
      <w:pPr>
        <w:tabs>
          <w:tab w:val="num" w:pos="5760"/>
        </w:tabs>
        <w:ind w:left="5760" w:hanging="360"/>
      </w:pPr>
      <w:rPr>
        <w:rFonts w:ascii="Wingdings 2" w:hAnsi="Wingdings 2" w:hint="default"/>
      </w:rPr>
    </w:lvl>
    <w:lvl w:ilvl="8" w:tplc="BA68AB10"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13417BB"/>
    <w:multiLevelType w:val="hybridMultilevel"/>
    <w:tmpl w:val="4BCEAE4E"/>
    <w:lvl w:ilvl="0" w:tplc="63566148">
      <w:start w:val="1"/>
      <w:numFmt w:val="bullet"/>
      <w:lvlText w:val=""/>
      <w:lvlJc w:val="left"/>
      <w:pPr>
        <w:tabs>
          <w:tab w:val="num" w:pos="720"/>
        </w:tabs>
        <w:ind w:left="720" w:hanging="360"/>
      </w:pPr>
      <w:rPr>
        <w:rFonts w:ascii="Wingdings" w:hAnsi="Wingdings" w:hint="default"/>
      </w:rPr>
    </w:lvl>
    <w:lvl w:ilvl="1" w:tplc="944C94D0" w:tentative="1">
      <w:start w:val="1"/>
      <w:numFmt w:val="bullet"/>
      <w:lvlText w:val=""/>
      <w:lvlJc w:val="left"/>
      <w:pPr>
        <w:tabs>
          <w:tab w:val="num" w:pos="1440"/>
        </w:tabs>
        <w:ind w:left="1440" w:hanging="360"/>
      </w:pPr>
      <w:rPr>
        <w:rFonts w:ascii="Wingdings" w:hAnsi="Wingdings" w:hint="default"/>
      </w:rPr>
    </w:lvl>
    <w:lvl w:ilvl="2" w:tplc="9D4AD0DC" w:tentative="1">
      <w:start w:val="1"/>
      <w:numFmt w:val="bullet"/>
      <w:lvlText w:val=""/>
      <w:lvlJc w:val="left"/>
      <w:pPr>
        <w:tabs>
          <w:tab w:val="num" w:pos="2160"/>
        </w:tabs>
        <w:ind w:left="2160" w:hanging="360"/>
      </w:pPr>
      <w:rPr>
        <w:rFonts w:ascii="Wingdings" w:hAnsi="Wingdings" w:hint="default"/>
      </w:rPr>
    </w:lvl>
    <w:lvl w:ilvl="3" w:tplc="3D3E0382" w:tentative="1">
      <w:start w:val="1"/>
      <w:numFmt w:val="bullet"/>
      <w:lvlText w:val=""/>
      <w:lvlJc w:val="left"/>
      <w:pPr>
        <w:tabs>
          <w:tab w:val="num" w:pos="2880"/>
        </w:tabs>
        <w:ind w:left="2880" w:hanging="360"/>
      </w:pPr>
      <w:rPr>
        <w:rFonts w:ascii="Wingdings" w:hAnsi="Wingdings" w:hint="default"/>
      </w:rPr>
    </w:lvl>
    <w:lvl w:ilvl="4" w:tplc="ED628AF2" w:tentative="1">
      <w:start w:val="1"/>
      <w:numFmt w:val="bullet"/>
      <w:lvlText w:val=""/>
      <w:lvlJc w:val="left"/>
      <w:pPr>
        <w:tabs>
          <w:tab w:val="num" w:pos="3600"/>
        </w:tabs>
        <w:ind w:left="3600" w:hanging="360"/>
      </w:pPr>
      <w:rPr>
        <w:rFonts w:ascii="Wingdings" w:hAnsi="Wingdings" w:hint="default"/>
      </w:rPr>
    </w:lvl>
    <w:lvl w:ilvl="5" w:tplc="DA521844" w:tentative="1">
      <w:start w:val="1"/>
      <w:numFmt w:val="bullet"/>
      <w:lvlText w:val=""/>
      <w:lvlJc w:val="left"/>
      <w:pPr>
        <w:tabs>
          <w:tab w:val="num" w:pos="4320"/>
        </w:tabs>
        <w:ind w:left="4320" w:hanging="360"/>
      </w:pPr>
      <w:rPr>
        <w:rFonts w:ascii="Wingdings" w:hAnsi="Wingdings" w:hint="default"/>
      </w:rPr>
    </w:lvl>
    <w:lvl w:ilvl="6" w:tplc="44F275F4" w:tentative="1">
      <w:start w:val="1"/>
      <w:numFmt w:val="bullet"/>
      <w:lvlText w:val=""/>
      <w:lvlJc w:val="left"/>
      <w:pPr>
        <w:tabs>
          <w:tab w:val="num" w:pos="5040"/>
        </w:tabs>
        <w:ind w:left="5040" w:hanging="360"/>
      </w:pPr>
      <w:rPr>
        <w:rFonts w:ascii="Wingdings" w:hAnsi="Wingdings" w:hint="default"/>
      </w:rPr>
    </w:lvl>
    <w:lvl w:ilvl="7" w:tplc="A2AE5B1A" w:tentative="1">
      <w:start w:val="1"/>
      <w:numFmt w:val="bullet"/>
      <w:lvlText w:val=""/>
      <w:lvlJc w:val="left"/>
      <w:pPr>
        <w:tabs>
          <w:tab w:val="num" w:pos="5760"/>
        </w:tabs>
        <w:ind w:left="5760" w:hanging="360"/>
      </w:pPr>
      <w:rPr>
        <w:rFonts w:ascii="Wingdings" w:hAnsi="Wingdings" w:hint="default"/>
      </w:rPr>
    </w:lvl>
    <w:lvl w:ilvl="8" w:tplc="78F862E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D24F93"/>
    <w:multiLevelType w:val="hybridMultilevel"/>
    <w:tmpl w:val="FDFC5F62"/>
    <w:lvl w:ilvl="0" w:tplc="94A28E5A">
      <w:start w:val="1"/>
      <w:numFmt w:val="bullet"/>
      <w:lvlText w:val="•"/>
      <w:lvlJc w:val="left"/>
      <w:pPr>
        <w:tabs>
          <w:tab w:val="num" w:pos="720"/>
        </w:tabs>
        <w:ind w:left="720" w:hanging="360"/>
      </w:pPr>
      <w:rPr>
        <w:rFonts w:ascii="Times New Roman" w:hAnsi="Times New Roman" w:hint="default"/>
      </w:rPr>
    </w:lvl>
    <w:lvl w:ilvl="1" w:tplc="9D2E8F84" w:tentative="1">
      <w:start w:val="1"/>
      <w:numFmt w:val="bullet"/>
      <w:lvlText w:val="•"/>
      <w:lvlJc w:val="left"/>
      <w:pPr>
        <w:tabs>
          <w:tab w:val="num" w:pos="1440"/>
        </w:tabs>
        <w:ind w:left="1440" w:hanging="360"/>
      </w:pPr>
      <w:rPr>
        <w:rFonts w:ascii="Times New Roman" w:hAnsi="Times New Roman" w:hint="default"/>
      </w:rPr>
    </w:lvl>
    <w:lvl w:ilvl="2" w:tplc="3B0ED17E" w:tentative="1">
      <w:start w:val="1"/>
      <w:numFmt w:val="bullet"/>
      <w:lvlText w:val="•"/>
      <w:lvlJc w:val="left"/>
      <w:pPr>
        <w:tabs>
          <w:tab w:val="num" w:pos="2160"/>
        </w:tabs>
        <w:ind w:left="2160" w:hanging="360"/>
      </w:pPr>
      <w:rPr>
        <w:rFonts w:ascii="Times New Roman" w:hAnsi="Times New Roman" w:hint="default"/>
      </w:rPr>
    </w:lvl>
    <w:lvl w:ilvl="3" w:tplc="7BDAC064" w:tentative="1">
      <w:start w:val="1"/>
      <w:numFmt w:val="bullet"/>
      <w:lvlText w:val="•"/>
      <w:lvlJc w:val="left"/>
      <w:pPr>
        <w:tabs>
          <w:tab w:val="num" w:pos="2880"/>
        </w:tabs>
        <w:ind w:left="2880" w:hanging="360"/>
      </w:pPr>
      <w:rPr>
        <w:rFonts w:ascii="Times New Roman" w:hAnsi="Times New Roman" w:hint="default"/>
      </w:rPr>
    </w:lvl>
    <w:lvl w:ilvl="4" w:tplc="46AEF9B2" w:tentative="1">
      <w:start w:val="1"/>
      <w:numFmt w:val="bullet"/>
      <w:lvlText w:val="•"/>
      <w:lvlJc w:val="left"/>
      <w:pPr>
        <w:tabs>
          <w:tab w:val="num" w:pos="3600"/>
        </w:tabs>
        <w:ind w:left="3600" w:hanging="360"/>
      </w:pPr>
      <w:rPr>
        <w:rFonts w:ascii="Times New Roman" w:hAnsi="Times New Roman" w:hint="default"/>
      </w:rPr>
    </w:lvl>
    <w:lvl w:ilvl="5" w:tplc="C9C2B84E" w:tentative="1">
      <w:start w:val="1"/>
      <w:numFmt w:val="bullet"/>
      <w:lvlText w:val="•"/>
      <w:lvlJc w:val="left"/>
      <w:pPr>
        <w:tabs>
          <w:tab w:val="num" w:pos="4320"/>
        </w:tabs>
        <w:ind w:left="4320" w:hanging="360"/>
      </w:pPr>
      <w:rPr>
        <w:rFonts w:ascii="Times New Roman" w:hAnsi="Times New Roman" w:hint="default"/>
      </w:rPr>
    </w:lvl>
    <w:lvl w:ilvl="6" w:tplc="2ECA7F3A" w:tentative="1">
      <w:start w:val="1"/>
      <w:numFmt w:val="bullet"/>
      <w:lvlText w:val="•"/>
      <w:lvlJc w:val="left"/>
      <w:pPr>
        <w:tabs>
          <w:tab w:val="num" w:pos="5040"/>
        </w:tabs>
        <w:ind w:left="5040" w:hanging="360"/>
      </w:pPr>
      <w:rPr>
        <w:rFonts w:ascii="Times New Roman" w:hAnsi="Times New Roman" w:hint="default"/>
      </w:rPr>
    </w:lvl>
    <w:lvl w:ilvl="7" w:tplc="3FE6B8EA" w:tentative="1">
      <w:start w:val="1"/>
      <w:numFmt w:val="bullet"/>
      <w:lvlText w:val="•"/>
      <w:lvlJc w:val="left"/>
      <w:pPr>
        <w:tabs>
          <w:tab w:val="num" w:pos="5760"/>
        </w:tabs>
        <w:ind w:left="5760" w:hanging="360"/>
      </w:pPr>
      <w:rPr>
        <w:rFonts w:ascii="Times New Roman" w:hAnsi="Times New Roman" w:hint="default"/>
      </w:rPr>
    </w:lvl>
    <w:lvl w:ilvl="8" w:tplc="7848D5D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9"/>
  </w:num>
  <w:num w:numId="2">
    <w:abstractNumId w:val="14"/>
  </w:num>
  <w:num w:numId="3">
    <w:abstractNumId w:val="11"/>
  </w:num>
  <w:num w:numId="4">
    <w:abstractNumId w:val="46"/>
  </w:num>
  <w:num w:numId="5">
    <w:abstractNumId w:val="17"/>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4"/>
  </w:num>
  <w:num w:numId="20">
    <w:abstractNumId w:val="41"/>
  </w:num>
  <w:num w:numId="21">
    <w:abstractNumId w:val="33"/>
  </w:num>
  <w:num w:numId="22">
    <w:abstractNumId w:val="13"/>
  </w:num>
  <w:num w:numId="23">
    <w:abstractNumId w:val="49"/>
  </w:num>
  <w:num w:numId="24">
    <w:abstractNumId w:val="12"/>
  </w:num>
  <w:num w:numId="25">
    <w:abstractNumId w:val="47"/>
  </w:num>
  <w:num w:numId="26">
    <w:abstractNumId w:val="45"/>
  </w:num>
  <w:num w:numId="27">
    <w:abstractNumId w:val="16"/>
  </w:num>
  <w:num w:numId="28">
    <w:abstractNumId w:val="18"/>
  </w:num>
  <w:num w:numId="29">
    <w:abstractNumId w:val="44"/>
  </w:num>
  <w:num w:numId="30">
    <w:abstractNumId w:val="19"/>
  </w:num>
  <w:num w:numId="31">
    <w:abstractNumId w:val="25"/>
  </w:num>
  <w:num w:numId="32">
    <w:abstractNumId w:val="32"/>
  </w:num>
  <w:num w:numId="33">
    <w:abstractNumId w:val="27"/>
  </w:num>
  <w:num w:numId="34">
    <w:abstractNumId w:val="36"/>
  </w:num>
  <w:num w:numId="35">
    <w:abstractNumId w:val="43"/>
  </w:num>
  <w:num w:numId="36">
    <w:abstractNumId w:val="40"/>
  </w:num>
  <w:num w:numId="37">
    <w:abstractNumId w:val="29"/>
  </w:num>
  <w:num w:numId="38">
    <w:abstractNumId w:val="23"/>
  </w:num>
  <w:num w:numId="39">
    <w:abstractNumId w:val="21"/>
  </w:num>
  <w:num w:numId="40">
    <w:abstractNumId w:val="20"/>
  </w:num>
  <w:num w:numId="41">
    <w:abstractNumId w:val="48"/>
  </w:num>
  <w:num w:numId="42">
    <w:abstractNumId w:val="35"/>
  </w:num>
  <w:num w:numId="43">
    <w:abstractNumId w:val="26"/>
  </w:num>
  <w:num w:numId="44">
    <w:abstractNumId w:val="31"/>
  </w:num>
  <w:num w:numId="45">
    <w:abstractNumId w:val="15"/>
  </w:num>
  <w:num w:numId="46">
    <w:abstractNumId w:val="38"/>
  </w:num>
  <w:num w:numId="47">
    <w:abstractNumId w:val="37"/>
  </w:num>
  <w:num w:numId="48">
    <w:abstractNumId w:val="42"/>
  </w:num>
  <w:num w:numId="49">
    <w:abstractNumId w:val="3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F6"/>
    <w:rsid w:val="0004102C"/>
    <w:rsid w:val="00045695"/>
    <w:rsid w:val="000878E7"/>
    <w:rsid w:val="000E3535"/>
    <w:rsid w:val="000E51A2"/>
    <w:rsid w:val="000F3A0F"/>
    <w:rsid w:val="00103815"/>
    <w:rsid w:val="00122522"/>
    <w:rsid w:val="001232EF"/>
    <w:rsid w:val="00141B7C"/>
    <w:rsid w:val="00151F69"/>
    <w:rsid w:val="00163B77"/>
    <w:rsid w:val="001D1929"/>
    <w:rsid w:val="001D3861"/>
    <w:rsid w:val="00213FED"/>
    <w:rsid w:val="0023680B"/>
    <w:rsid w:val="00265F39"/>
    <w:rsid w:val="002727C7"/>
    <w:rsid w:val="0031430A"/>
    <w:rsid w:val="00356AFD"/>
    <w:rsid w:val="00382799"/>
    <w:rsid w:val="00392FF0"/>
    <w:rsid w:val="003D0642"/>
    <w:rsid w:val="00427AA2"/>
    <w:rsid w:val="004448E5"/>
    <w:rsid w:val="004C55D9"/>
    <w:rsid w:val="00516C51"/>
    <w:rsid w:val="00530B19"/>
    <w:rsid w:val="00555037"/>
    <w:rsid w:val="005E3CF2"/>
    <w:rsid w:val="00645252"/>
    <w:rsid w:val="00657371"/>
    <w:rsid w:val="006A4C4B"/>
    <w:rsid w:val="006D3D74"/>
    <w:rsid w:val="006F5951"/>
    <w:rsid w:val="00722A4D"/>
    <w:rsid w:val="00793361"/>
    <w:rsid w:val="007B0CDB"/>
    <w:rsid w:val="007B1CE0"/>
    <w:rsid w:val="00861668"/>
    <w:rsid w:val="00880536"/>
    <w:rsid w:val="00881400"/>
    <w:rsid w:val="00885A82"/>
    <w:rsid w:val="008A3A87"/>
    <w:rsid w:val="009368F6"/>
    <w:rsid w:val="0093693C"/>
    <w:rsid w:val="009763F1"/>
    <w:rsid w:val="009C064D"/>
    <w:rsid w:val="00A135D6"/>
    <w:rsid w:val="00A34305"/>
    <w:rsid w:val="00A626B8"/>
    <w:rsid w:val="00A80AA7"/>
    <w:rsid w:val="00A9204E"/>
    <w:rsid w:val="00C2045A"/>
    <w:rsid w:val="00C25242"/>
    <w:rsid w:val="00C36AD9"/>
    <w:rsid w:val="00CA3BE6"/>
    <w:rsid w:val="00D20486"/>
    <w:rsid w:val="00D86305"/>
    <w:rsid w:val="00DB22EB"/>
    <w:rsid w:val="00E07FF3"/>
    <w:rsid w:val="00E2030D"/>
    <w:rsid w:val="00E71CAB"/>
    <w:rsid w:val="00EC00B3"/>
    <w:rsid w:val="00EC5C2C"/>
    <w:rsid w:val="00F13827"/>
    <w:rsid w:val="00F15EC1"/>
    <w:rsid w:val="00F5149B"/>
    <w:rsid w:val="00F97CF6"/>
    <w:rsid w:val="00FD603C"/>
    <w:rsid w:val="00FD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286E-4570-4F2A-9C10-80320EC5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0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22522"/>
    <w:pPr>
      <w:ind w:left="720"/>
      <w:contextualSpacing/>
    </w:pPr>
  </w:style>
  <w:style w:type="table" w:styleId="TableGrid">
    <w:name w:val="Table Grid"/>
    <w:basedOn w:val="TableNormal"/>
    <w:uiPriority w:val="59"/>
    <w:rsid w:val="0012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559">
      <w:bodyDiv w:val="1"/>
      <w:marLeft w:val="0"/>
      <w:marRight w:val="0"/>
      <w:marTop w:val="0"/>
      <w:marBottom w:val="0"/>
      <w:divBdr>
        <w:top w:val="none" w:sz="0" w:space="0" w:color="auto"/>
        <w:left w:val="none" w:sz="0" w:space="0" w:color="auto"/>
        <w:bottom w:val="none" w:sz="0" w:space="0" w:color="auto"/>
        <w:right w:val="none" w:sz="0" w:space="0" w:color="auto"/>
      </w:divBdr>
      <w:divsChild>
        <w:div w:id="1681007971">
          <w:marLeft w:val="547"/>
          <w:marRight w:val="0"/>
          <w:marTop w:val="154"/>
          <w:marBottom w:val="0"/>
          <w:divBdr>
            <w:top w:val="none" w:sz="0" w:space="0" w:color="auto"/>
            <w:left w:val="none" w:sz="0" w:space="0" w:color="auto"/>
            <w:bottom w:val="none" w:sz="0" w:space="0" w:color="auto"/>
            <w:right w:val="none" w:sz="0" w:space="0" w:color="auto"/>
          </w:divBdr>
        </w:div>
        <w:div w:id="2007126209">
          <w:marLeft w:val="547"/>
          <w:marRight w:val="0"/>
          <w:marTop w:val="154"/>
          <w:marBottom w:val="154"/>
          <w:divBdr>
            <w:top w:val="none" w:sz="0" w:space="0" w:color="auto"/>
            <w:left w:val="none" w:sz="0" w:space="0" w:color="auto"/>
            <w:bottom w:val="none" w:sz="0" w:space="0" w:color="auto"/>
            <w:right w:val="none" w:sz="0" w:space="0" w:color="auto"/>
          </w:divBdr>
        </w:div>
        <w:div w:id="1985502912">
          <w:marLeft w:val="547"/>
          <w:marRight w:val="0"/>
          <w:marTop w:val="154"/>
          <w:marBottom w:val="154"/>
          <w:divBdr>
            <w:top w:val="none" w:sz="0" w:space="0" w:color="auto"/>
            <w:left w:val="none" w:sz="0" w:space="0" w:color="auto"/>
            <w:bottom w:val="none" w:sz="0" w:space="0" w:color="auto"/>
            <w:right w:val="none" w:sz="0" w:space="0" w:color="auto"/>
          </w:divBdr>
        </w:div>
      </w:divsChild>
    </w:div>
    <w:div w:id="80831156">
      <w:bodyDiv w:val="1"/>
      <w:marLeft w:val="0"/>
      <w:marRight w:val="0"/>
      <w:marTop w:val="0"/>
      <w:marBottom w:val="0"/>
      <w:divBdr>
        <w:top w:val="none" w:sz="0" w:space="0" w:color="auto"/>
        <w:left w:val="none" w:sz="0" w:space="0" w:color="auto"/>
        <w:bottom w:val="none" w:sz="0" w:space="0" w:color="auto"/>
        <w:right w:val="none" w:sz="0" w:space="0" w:color="auto"/>
      </w:divBdr>
      <w:divsChild>
        <w:div w:id="292098891">
          <w:marLeft w:val="547"/>
          <w:marRight w:val="0"/>
          <w:marTop w:val="115"/>
          <w:marBottom w:val="115"/>
          <w:divBdr>
            <w:top w:val="none" w:sz="0" w:space="0" w:color="auto"/>
            <w:left w:val="none" w:sz="0" w:space="0" w:color="auto"/>
            <w:bottom w:val="none" w:sz="0" w:space="0" w:color="auto"/>
            <w:right w:val="none" w:sz="0" w:space="0" w:color="auto"/>
          </w:divBdr>
        </w:div>
        <w:div w:id="669600989">
          <w:marLeft w:val="547"/>
          <w:marRight w:val="0"/>
          <w:marTop w:val="115"/>
          <w:marBottom w:val="115"/>
          <w:divBdr>
            <w:top w:val="none" w:sz="0" w:space="0" w:color="auto"/>
            <w:left w:val="none" w:sz="0" w:space="0" w:color="auto"/>
            <w:bottom w:val="none" w:sz="0" w:space="0" w:color="auto"/>
            <w:right w:val="none" w:sz="0" w:space="0" w:color="auto"/>
          </w:divBdr>
        </w:div>
        <w:div w:id="778834008">
          <w:marLeft w:val="547"/>
          <w:marRight w:val="0"/>
          <w:marTop w:val="115"/>
          <w:marBottom w:val="115"/>
          <w:divBdr>
            <w:top w:val="none" w:sz="0" w:space="0" w:color="auto"/>
            <w:left w:val="none" w:sz="0" w:space="0" w:color="auto"/>
            <w:bottom w:val="none" w:sz="0" w:space="0" w:color="auto"/>
            <w:right w:val="none" w:sz="0" w:space="0" w:color="auto"/>
          </w:divBdr>
        </w:div>
      </w:divsChild>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276762759">
          <w:marLeft w:val="432"/>
          <w:marRight w:val="0"/>
          <w:marTop w:val="139"/>
          <w:marBottom w:val="0"/>
          <w:divBdr>
            <w:top w:val="none" w:sz="0" w:space="0" w:color="auto"/>
            <w:left w:val="none" w:sz="0" w:space="0" w:color="auto"/>
            <w:bottom w:val="none" w:sz="0" w:space="0" w:color="auto"/>
            <w:right w:val="none" w:sz="0" w:space="0" w:color="auto"/>
          </w:divBdr>
        </w:div>
        <w:div w:id="1258711453">
          <w:marLeft w:val="432"/>
          <w:marRight w:val="0"/>
          <w:marTop w:val="139"/>
          <w:marBottom w:val="0"/>
          <w:divBdr>
            <w:top w:val="none" w:sz="0" w:space="0" w:color="auto"/>
            <w:left w:val="none" w:sz="0" w:space="0" w:color="auto"/>
            <w:bottom w:val="none" w:sz="0" w:space="0" w:color="auto"/>
            <w:right w:val="none" w:sz="0" w:space="0" w:color="auto"/>
          </w:divBdr>
        </w:div>
        <w:div w:id="1380129730">
          <w:marLeft w:val="432"/>
          <w:marRight w:val="0"/>
          <w:marTop w:val="139"/>
          <w:marBottom w:val="0"/>
          <w:divBdr>
            <w:top w:val="none" w:sz="0" w:space="0" w:color="auto"/>
            <w:left w:val="none" w:sz="0" w:space="0" w:color="auto"/>
            <w:bottom w:val="none" w:sz="0" w:space="0" w:color="auto"/>
            <w:right w:val="none" w:sz="0" w:space="0" w:color="auto"/>
          </w:divBdr>
        </w:div>
        <w:div w:id="1690981516">
          <w:marLeft w:val="432"/>
          <w:marRight w:val="0"/>
          <w:marTop w:val="139"/>
          <w:marBottom w:val="0"/>
          <w:divBdr>
            <w:top w:val="none" w:sz="0" w:space="0" w:color="auto"/>
            <w:left w:val="none" w:sz="0" w:space="0" w:color="auto"/>
            <w:bottom w:val="none" w:sz="0" w:space="0" w:color="auto"/>
            <w:right w:val="none" w:sz="0" w:space="0" w:color="auto"/>
          </w:divBdr>
        </w:div>
      </w:divsChild>
    </w:div>
    <w:div w:id="336277579">
      <w:bodyDiv w:val="1"/>
      <w:marLeft w:val="0"/>
      <w:marRight w:val="0"/>
      <w:marTop w:val="0"/>
      <w:marBottom w:val="0"/>
      <w:divBdr>
        <w:top w:val="none" w:sz="0" w:space="0" w:color="auto"/>
        <w:left w:val="none" w:sz="0" w:space="0" w:color="auto"/>
        <w:bottom w:val="none" w:sz="0" w:space="0" w:color="auto"/>
        <w:right w:val="none" w:sz="0" w:space="0" w:color="auto"/>
      </w:divBdr>
      <w:divsChild>
        <w:div w:id="661811916">
          <w:marLeft w:val="547"/>
          <w:marRight w:val="0"/>
          <w:marTop w:val="154"/>
          <w:marBottom w:val="0"/>
          <w:divBdr>
            <w:top w:val="none" w:sz="0" w:space="0" w:color="auto"/>
            <w:left w:val="none" w:sz="0" w:space="0" w:color="auto"/>
            <w:bottom w:val="none" w:sz="0" w:space="0" w:color="auto"/>
            <w:right w:val="none" w:sz="0" w:space="0" w:color="auto"/>
          </w:divBdr>
        </w:div>
        <w:div w:id="191194296">
          <w:marLeft w:val="547"/>
          <w:marRight w:val="0"/>
          <w:marTop w:val="154"/>
          <w:marBottom w:val="0"/>
          <w:divBdr>
            <w:top w:val="none" w:sz="0" w:space="0" w:color="auto"/>
            <w:left w:val="none" w:sz="0" w:space="0" w:color="auto"/>
            <w:bottom w:val="none" w:sz="0" w:space="0" w:color="auto"/>
            <w:right w:val="none" w:sz="0" w:space="0" w:color="auto"/>
          </w:divBdr>
        </w:div>
        <w:div w:id="1662539262">
          <w:marLeft w:val="547"/>
          <w:marRight w:val="0"/>
          <w:marTop w:val="154"/>
          <w:marBottom w:val="0"/>
          <w:divBdr>
            <w:top w:val="none" w:sz="0" w:space="0" w:color="auto"/>
            <w:left w:val="none" w:sz="0" w:space="0" w:color="auto"/>
            <w:bottom w:val="none" w:sz="0" w:space="0" w:color="auto"/>
            <w:right w:val="none" w:sz="0" w:space="0" w:color="auto"/>
          </w:divBdr>
        </w:div>
      </w:divsChild>
    </w:div>
    <w:div w:id="43004887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44">
          <w:marLeft w:val="965"/>
          <w:marRight w:val="0"/>
          <w:marTop w:val="134"/>
          <w:marBottom w:val="0"/>
          <w:divBdr>
            <w:top w:val="none" w:sz="0" w:space="0" w:color="auto"/>
            <w:left w:val="none" w:sz="0" w:space="0" w:color="auto"/>
            <w:bottom w:val="none" w:sz="0" w:space="0" w:color="auto"/>
            <w:right w:val="none" w:sz="0" w:space="0" w:color="auto"/>
          </w:divBdr>
        </w:div>
        <w:div w:id="424498905">
          <w:marLeft w:val="965"/>
          <w:marRight w:val="0"/>
          <w:marTop w:val="134"/>
          <w:marBottom w:val="0"/>
          <w:divBdr>
            <w:top w:val="none" w:sz="0" w:space="0" w:color="auto"/>
            <w:left w:val="none" w:sz="0" w:space="0" w:color="auto"/>
            <w:bottom w:val="none" w:sz="0" w:space="0" w:color="auto"/>
            <w:right w:val="none" w:sz="0" w:space="0" w:color="auto"/>
          </w:divBdr>
        </w:div>
        <w:div w:id="519665348">
          <w:marLeft w:val="1584"/>
          <w:marRight w:val="0"/>
          <w:marTop w:val="134"/>
          <w:marBottom w:val="0"/>
          <w:divBdr>
            <w:top w:val="none" w:sz="0" w:space="0" w:color="auto"/>
            <w:left w:val="none" w:sz="0" w:space="0" w:color="auto"/>
            <w:bottom w:val="none" w:sz="0" w:space="0" w:color="auto"/>
            <w:right w:val="none" w:sz="0" w:space="0" w:color="auto"/>
          </w:divBdr>
        </w:div>
        <w:div w:id="1636445258">
          <w:marLeft w:val="1584"/>
          <w:marRight w:val="0"/>
          <w:marTop w:val="134"/>
          <w:marBottom w:val="0"/>
          <w:divBdr>
            <w:top w:val="none" w:sz="0" w:space="0" w:color="auto"/>
            <w:left w:val="none" w:sz="0" w:space="0" w:color="auto"/>
            <w:bottom w:val="none" w:sz="0" w:space="0" w:color="auto"/>
            <w:right w:val="none" w:sz="0" w:space="0" w:color="auto"/>
          </w:divBdr>
        </w:div>
        <w:div w:id="1225524205">
          <w:marLeft w:val="1584"/>
          <w:marRight w:val="0"/>
          <w:marTop w:val="134"/>
          <w:marBottom w:val="0"/>
          <w:divBdr>
            <w:top w:val="none" w:sz="0" w:space="0" w:color="auto"/>
            <w:left w:val="none" w:sz="0" w:space="0" w:color="auto"/>
            <w:bottom w:val="none" w:sz="0" w:space="0" w:color="auto"/>
            <w:right w:val="none" w:sz="0" w:space="0" w:color="auto"/>
          </w:divBdr>
        </w:div>
      </w:divsChild>
    </w:div>
    <w:div w:id="505249696">
      <w:bodyDiv w:val="1"/>
      <w:marLeft w:val="0"/>
      <w:marRight w:val="0"/>
      <w:marTop w:val="0"/>
      <w:marBottom w:val="0"/>
      <w:divBdr>
        <w:top w:val="none" w:sz="0" w:space="0" w:color="auto"/>
        <w:left w:val="none" w:sz="0" w:space="0" w:color="auto"/>
        <w:bottom w:val="none" w:sz="0" w:space="0" w:color="auto"/>
        <w:right w:val="none" w:sz="0" w:space="0" w:color="auto"/>
      </w:divBdr>
      <w:divsChild>
        <w:div w:id="1367679926">
          <w:marLeft w:val="547"/>
          <w:marRight w:val="0"/>
          <w:marTop w:val="154"/>
          <w:marBottom w:val="0"/>
          <w:divBdr>
            <w:top w:val="none" w:sz="0" w:space="0" w:color="auto"/>
            <w:left w:val="none" w:sz="0" w:space="0" w:color="auto"/>
            <w:bottom w:val="none" w:sz="0" w:space="0" w:color="auto"/>
            <w:right w:val="none" w:sz="0" w:space="0" w:color="auto"/>
          </w:divBdr>
        </w:div>
      </w:divsChild>
    </w:div>
    <w:div w:id="548491485">
      <w:bodyDiv w:val="1"/>
      <w:marLeft w:val="0"/>
      <w:marRight w:val="0"/>
      <w:marTop w:val="0"/>
      <w:marBottom w:val="0"/>
      <w:divBdr>
        <w:top w:val="none" w:sz="0" w:space="0" w:color="auto"/>
        <w:left w:val="none" w:sz="0" w:space="0" w:color="auto"/>
        <w:bottom w:val="none" w:sz="0" w:space="0" w:color="auto"/>
        <w:right w:val="none" w:sz="0" w:space="0" w:color="auto"/>
      </w:divBdr>
      <w:divsChild>
        <w:div w:id="987783012">
          <w:marLeft w:val="547"/>
          <w:marRight w:val="0"/>
          <w:marTop w:val="154"/>
          <w:marBottom w:val="0"/>
          <w:divBdr>
            <w:top w:val="none" w:sz="0" w:space="0" w:color="auto"/>
            <w:left w:val="none" w:sz="0" w:space="0" w:color="auto"/>
            <w:bottom w:val="none" w:sz="0" w:space="0" w:color="auto"/>
            <w:right w:val="none" w:sz="0" w:space="0" w:color="auto"/>
          </w:divBdr>
        </w:div>
      </w:divsChild>
    </w:div>
    <w:div w:id="604381917">
      <w:bodyDiv w:val="1"/>
      <w:marLeft w:val="0"/>
      <w:marRight w:val="0"/>
      <w:marTop w:val="0"/>
      <w:marBottom w:val="0"/>
      <w:divBdr>
        <w:top w:val="none" w:sz="0" w:space="0" w:color="auto"/>
        <w:left w:val="none" w:sz="0" w:space="0" w:color="auto"/>
        <w:bottom w:val="none" w:sz="0" w:space="0" w:color="auto"/>
        <w:right w:val="none" w:sz="0" w:space="0" w:color="auto"/>
      </w:divBdr>
      <w:divsChild>
        <w:div w:id="2093772637">
          <w:marLeft w:val="547"/>
          <w:marRight w:val="0"/>
          <w:marTop w:val="115"/>
          <w:marBottom w:val="115"/>
          <w:divBdr>
            <w:top w:val="none" w:sz="0" w:space="0" w:color="auto"/>
            <w:left w:val="none" w:sz="0" w:space="0" w:color="auto"/>
            <w:bottom w:val="none" w:sz="0" w:space="0" w:color="auto"/>
            <w:right w:val="none" w:sz="0" w:space="0" w:color="auto"/>
          </w:divBdr>
        </w:div>
        <w:div w:id="869033166">
          <w:marLeft w:val="547"/>
          <w:marRight w:val="0"/>
          <w:marTop w:val="115"/>
          <w:marBottom w:val="115"/>
          <w:divBdr>
            <w:top w:val="none" w:sz="0" w:space="0" w:color="auto"/>
            <w:left w:val="none" w:sz="0" w:space="0" w:color="auto"/>
            <w:bottom w:val="none" w:sz="0" w:space="0" w:color="auto"/>
            <w:right w:val="none" w:sz="0" w:space="0" w:color="auto"/>
          </w:divBdr>
        </w:div>
        <w:div w:id="2013529633">
          <w:marLeft w:val="547"/>
          <w:marRight w:val="0"/>
          <w:marTop w:val="115"/>
          <w:marBottom w:val="115"/>
          <w:divBdr>
            <w:top w:val="none" w:sz="0" w:space="0" w:color="auto"/>
            <w:left w:val="none" w:sz="0" w:space="0" w:color="auto"/>
            <w:bottom w:val="none" w:sz="0" w:space="0" w:color="auto"/>
            <w:right w:val="none" w:sz="0" w:space="0" w:color="auto"/>
          </w:divBdr>
        </w:div>
      </w:divsChild>
    </w:div>
    <w:div w:id="700320882">
      <w:bodyDiv w:val="1"/>
      <w:marLeft w:val="0"/>
      <w:marRight w:val="0"/>
      <w:marTop w:val="0"/>
      <w:marBottom w:val="0"/>
      <w:divBdr>
        <w:top w:val="none" w:sz="0" w:space="0" w:color="auto"/>
        <w:left w:val="none" w:sz="0" w:space="0" w:color="auto"/>
        <w:bottom w:val="none" w:sz="0" w:space="0" w:color="auto"/>
        <w:right w:val="none" w:sz="0" w:space="0" w:color="auto"/>
      </w:divBdr>
    </w:div>
    <w:div w:id="792017837">
      <w:bodyDiv w:val="1"/>
      <w:marLeft w:val="0"/>
      <w:marRight w:val="0"/>
      <w:marTop w:val="0"/>
      <w:marBottom w:val="0"/>
      <w:divBdr>
        <w:top w:val="none" w:sz="0" w:space="0" w:color="auto"/>
        <w:left w:val="none" w:sz="0" w:space="0" w:color="auto"/>
        <w:bottom w:val="none" w:sz="0" w:space="0" w:color="auto"/>
        <w:right w:val="none" w:sz="0" w:space="0" w:color="auto"/>
      </w:divBdr>
      <w:divsChild>
        <w:div w:id="1301960508">
          <w:marLeft w:val="432"/>
          <w:marRight w:val="0"/>
          <w:marTop w:val="106"/>
          <w:marBottom w:val="0"/>
          <w:divBdr>
            <w:top w:val="none" w:sz="0" w:space="0" w:color="auto"/>
            <w:left w:val="none" w:sz="0" w:space="0" w:color="auto"/>
            <w:bottom w:val="none" w:sz="0" w:space="0" w:color="auto"/>
            <w:right w:val="none" w:sz="0" w:space="0" w:color="auto"/>
          </w:divBdr>
        </w:div>
        <w:div w:id="468741846">
          <w:marLeft w:val="432"/>
          <w:marRight w:val="0"/>
          <w:marTop w:val="106"/>
          <w:marBottom w:val="0"/>
          <w:divBdr>
            <w:top w:val="none" w:sz="0" w:space="0" w:color="auto"/>
            <w:left w:val="none" w:sz="0" w:space="0" w:color="auto"/>
            <w:bottom w:val="none" w:sz="0" w:space="0" w:color="auto"/>
            <w:right w:val="none" w:sz="0" w:space="0" w:color="auto"/>
          </w:divBdr>
        </w:div>
      </w:divsChild>
    </w:div>
    <w:div w:id="889076562">
      <w:bodyDiv w:val="1"/>
      <w:marLeft w:val="0"/>
      <w:marRight w:val="0"/>
      <w:marTop w:val="0"/>
      <w:marBottom w:val="0"/>
      <w:divBdr>
        <w:top w:val="none" w:sz="0" w:space="0" w:color="auto"/>
        <w:left w:val="none" w:sz="0" w:space="0" w:color="auto"/>
        <w:bottom w:val="none" w:sz="0" w:space="0" w:color="auto"/>
        <w:right w:val="none" w:sz="0" w:space="0" w:color="auto"/>
      </w:divBdr>
      <w:divsChild>
        <w:div w:id="1406612569">
          <w:marLeft w:val="432"/>
          <w:marRight w:val="0"/>
          <w:marTop w:val="96"/>
          <w:marBottom w:val="0"/>
          <w:divBdr>
            <w:top w:val="none" w:sz="0" w:space="0" w:color="auto"/>
            <w:left w:val="none" w:sz="0" w:space="0" w:color="auto"/>
            <w:bottom w:val="none" w:sz="0" w:space="0" w:color="auto"/>
            <w:right w:val="none" w:sz="0" w:space="0" w:color="auto"/>
          </w:divBdr>
        </w:div>
        <w:div w:id="1158229464">
          <w:marLeft w:val="432"/>
          <w:marRight w:val="0"/>
          <w:marTop w:val="96"/>
          <w:marBottom w:val="0"/>
          <w:divBdr>
            <w:top w:val="none" w:sz="0" w:space="0" w:color="auto"/>
            <w:left w:val="none" w:sz="0" w:space="0" w:color="auto"/>
            <w:bottom w:val="none" w:sz="0" w:space="0" w:color="auto"/>
            <w:right w:val="none" w:sz="0" w:space="0" w:color="auto"/>
          </w:divBdr>
        </w:div>
        <w:div w:id="1394007">
          <w:marLeft w:val="432"/>
          <w:marRight w:val="0"/>
          <w:marTop w:val="96"/>
          <w:marBottom w:val="0"/>
          <w:divBdr>
            <w:top w:val="none" w:sz="0" w:space="0" w:color="auto"/>
            <w:left w:val="none" w:sz="0" w:space="0" w:color="auto"/>
            <w:bottom w:val="none" w:sz="0" w:space="0" w:color="auto"/>
            <w:right w:val="none" w:sz="0" w:space="0" w:color="auto"/>
          </w:divBdr>
        </w:div>
        <w:div w:id="982545347">
          <w:marLeft w:val="432"/>
          <w:marRight w:val="0"/>
          <w:marTop w:val="96"/>
          <w:marBottom w:val="0"/>
          <w:divBdr>
            <w:top w:val="none" w:sz="0" w:space="0" w:color="auto"/>
            <w:left w:val="none" w:sz="0" w:space="0" w:color="auto"/>
            <w:bottom w:val="none" w:sz="0" w:space="0" w:color="auto"/>
            <w:right w:val="none" w:sz="0" w:space="0" w:color="auto"/>
          </w:divBdr>
        </w:div>
      </w:divsChild>
    </w:div>
    <w:div w:id="906183027">
      <w:bodyDiv w:val="1"/>
      <w:marLeft w:val="0"/>
      <w:marRight w:val="0"/>
      <w:marTop w:val="0"/>
      <w:marBottom w:val="0"/>
      <w:divBdr>
        <w:top w:val="none" w:sz="0" w:space="0" w:color="auto"/>
        <w:left w:val="none" w:sz="0" w:space="0" w:color="auto"/>
        <w:bottom w:val="none" w:sz="0" w:space="0" w:color="auto"/>
        <w:right w:val="none" w:sz="0" w:space="0" w:color="auto"/>
      </w:divBdr>
      <w:divsChild>
        <w:div w:id="1471825998">
          <w:marLeft w:val="965"/>
          <w:marRight w:val="0"/>
          <w:marTop w:val="134"/>
          <w:marBottom w:val="0"/>
          <w:divBdr>
            <w:top w:val="none" w:sz="0" w:space="0" w:color="auto"/>
            <w:left w:val="none" w:sz="0" w:space="0" w:color="auto"/>
            <w:bottom w:val="none" w:sz="0" w:space="0" w:color="auto"/>
            <w:right w:val="none" w:sz="0" w:space="0" w:color="auto"/>
          </w:divBdr>
        </w:div>
        <w:div w:id="1596092492">
          <w:marLeft w:val="965"/>
          <w:marRight w:val="0"/>
          <w:marTop w:val="134"/>
          <w:marBottom w:val="0"/>
          <w:divBdr>
            <w:top w:val="none" w:sz="0" w:space="0" w:color="auto"/>
            <w:left w:val="none" w:sz="0" w:space="0" w:color="auto"/>
            <w:bottom w:val="none" w:sz="0" w:space="0" w:color="auto"/>
            <w:right w:val="none" w:sz="0" w:space="0" w:color="auto"/>
          </w:divBdr>
        </w:div>
      </w:divsChild>
    </w:div>
    <w:div w:id="915285823">
      <w:bodyDiv w:val="1"/>
      <w:marLeft w:val="0"/>
      <w:marRight w:val="0"/>
      <w:marTop w:val="0"/>
      <w:marBottom w:val="0"/>
      <w:divBdr>
        <w:top w:val="none" w:sz="0" w:space="0" w:color="auto"/>
        <w:left w:val="none" w:sz="0" w:space="0" w:color="auto"/>
        <w:bottom w:val="none" w:sz="0" w:space="0" w:color="auto"/>
        <w:right w:val="none" w:sz="0" w:space="0" w:color="auto"/>
      </w:divBdr>
      <w:divsChild>
        <w:div w:id="79909497">
          <w:marLeft w:val="432"/>
          <w:marRight w:val="0"/>
          <w:marTop w:val="130"/>
          <w:marBottom w:val="0"/>
          <w:divBdr>
            <w:top w:val="none" w:sz="0" w:space="0" w:color="auto"/>
            <w:left w:val="none" w:sz="0" w:space="0" w:color="auto"/>
            <w:bottom w:val="none" w:sz="0" w:space="0" w:color="auto"/>
            <w:right w:val="none" w:sz="0" w:space="0" w:color="auto"/>
          </w:divBdr>
        </w:div>
        <w:div w:id="48967458">
          <w:marLeft w:val="432"/>
          <w:marRight w:val="0"/>
          <w:marTop w:val="130"/>
          <w:marBottom w:val="0"/>
          <w:divBdr>
            <w:top w:val="none" w:sz="0" w:space="0" w:color="auto"/>
            <w:left w:val="none" w:sz="0" w:space="0" w:color="auto"/>
            <w:bottom w:val="none" w:sz="0" w:space="0" w:color="auto"/>
            <w:right w:val="none" w:sz="0" w:space="0" w:color="auto"/>
          </w:divBdr>
        </w:div>
      </w:divsChild>
    </w:div>
    <w:div w:id="944457401">
      <w:bodyDiv w:val="1"/>
      <w:marLeft w:val="0"/>
      <w:marRight w:val="0"/>
      <w:marTop w:val="0"/>
      <w:marBottom w:val="0"/>
      <w:divBdr>
        <w:top w:val="none" w:sz="0" w:space="0" w:color="auto"/>
        <w:left w:val="none" w:sz="0" w:space="0" w:color="auto"/>
        <w:bottom w:val="none" w:sz="0" w:space="0" w:color="auto"/>
        <w:right w:val="none" w:sz="0" w:space="0" w:color="auto"/>
      </w:divBdr>
      <w:divsChild>
        <w:div w:id="1730612736">
          <w:marLeft w:val="547"/>
          <w:marRight w:val="0"/>
          <w:marTop w:val="115"/>
          <w:marBottom w:val="115"/>
          <w:divBdr>
            <w:top w:val="none" w:sz="0" w:space="0" w:color="auto"/>
            <w:left w:val="none" w:sz="0" w:space="0" w:color="auto"/>
            <w:bottom w:val="none" w:sz="0" w:space="0" w:color="auto"/>
            <w:right w:val="none" w:sz="0" w:space="0" w:color="auto"/>
          </w:divBdr>
        </w:div>
        <w:div w:id="542327747">
          <w:marLeft w:val="547"/>
          <w:marRight w:val="0"/>
          <w:marTop w:val="115"/>
          <w:marBottom w:val="115"/>
          <w:divBdr>
            <w:top w:val="none" w:sz="0" w:space="0" w:color="auto"/>
            <w:left w:val="none" w:sz="0" w:space="0" w:color="auto"/>
            <w:bottom w:val="none" w:sz="0" w:space="0" w:color="auto"/>
            <w:right w:val="none" w:sz="0" w:space="0" w:color="auto"/>
          </w:divBdr>
        </w:div>
        <w:div w:id="753474830">
          <w:marLeft w:val="547"/>
          <w:marRight w:val="0"/>
          <w:marTop w:val="115"/>
          <w:marBottom w:val="115"/>
          <w:divBdr>
            <w:top w:val="none" w:sz="0" w:space="0" w:color="auto"/>
            <w:left w:val="none" w:sz="0" w:space="0" w:color="auto"/>
            <w:bottom w:val="none" w:sz="0" w:space="0" w:color="auto"/>
            <w:right w:val="none" w:sz="0" w:space="0" w:color="auto"/>
          </w:divBdr>
        </w:div>
      </w:divsChild>
    </w:div>
    <w:div w:id="1129935316">
      <w:bodyDiv w:val="1"/>
      <w:marLeft w:val="0"/>
      <w:marRight w:val="0"/>
      <w:marTop w:val="0"/>
      <w:marBottom w:val="0"/>
      <w:divBdr>
        <w:top w:val="none" w:sz="0" w:space="0" w:color="auto"/>
        <w:left w:val="none" w:sz="0" w:space="0" w:color="auto"/>
        <w:bottom w:val="none" w:sz="0" w:space="0" w:color="auto"/>
        <w:right w:val="none" w:sz="0" w:space="0" w:color="auto"/>
      </w:divBdr>
      <w:divsChild>
        <w:div w:id="449713310">
          <w:marLeft w:val="432"/>
          <w:marRight w:val="0"/>
          <w:marTop w:val="96"/>
          <w:marBottom w:val="0"/>
          <w:divBdr>
            <w:top w:val="none" w:sz="0" w:space="0" w:color="auto"/>
            <w:left w:val="none" w:sz="0" w:space="0" w:color="auto"/>
            <w:bottom w:val="none" w:sz="0" w:space="0" w:color="auto"/>
            <w:right w:val="none" w:sz="0" w:space="0" w:color="auto"/>
          </w:divBdr>
        </w:div>
        <w:div w:id="2042657367">
          <w:marLeft w:val="432"/>
          <w:marRight w:val="0"/>
          <w:marTop w:val="96"/>
          <w:marBottom w:val="0"/>
          <w:divBdr>
            <w:top w:val="none" w:sz="0" w:space="0" w:color="auto"/>
            <w:left w:val="none" w:sz="0" w:space="0" w:color="auto"/>
            <w:bottom w:val="none" w:sz="0" w:space="0" w:color="auto"/>
            <w:right w:val="none" w:sz="0" w:space="0" w:color="auto"/>
          </w:divBdr>
        </w:div>
        <w:div w:id="1917283320">
          <w:marLeft w:val="432"/>
          <w:marRight w:val="0"/>
          <w:marTop w:val="96"/>
          <w:marBottom w:val="0"/>
          <w:divBdr>
            <w:top w:val="none" w:sz="0" w:space="0" w:color="auto"/>
            <w:left w:val="none" w:sz="0" w:space="0" w:color="auto"/>
            <w:bottom w:val="none" w:sz="0" w:space="0" w:color="auto"/>
            <w:right w:val="none" w:sz="0" w:space="0" w:color="auto"/>
          </w:divBdr>
        </w:div>
      </w:divsChild>
    </w:div>
    <w:div w:id="1277828515">
      <w:bodyDiv w:val="1"/>
      <w:marLeft w:val="0"/>
      <w:marRight w:val="0"/>
      <w:marTop w:val="0"/>
      <w:marBottom w:val="0"/>
      <w:divBdr>
        <w:top w:val="none" w:sz="0" w:space="0" w:color="auto"/>
        <w:left w:val="none" w:sz="0" w:space="0" w:color="auto"/>
        <w:bottom w:val="none" w:sz="0" w:space="0" w:color="auto"/>
        <w:right w:val="none" w:sz="0" w:space="0" w:color="auto"/>
      </w:divBdr>
      <w:divsChild>
        <w:div w:id="1637636464">
          <w:marLeft w:val="547"/>
          <w:marRight w:val="0"/>
          <w:marTop w:val="115"/>
          <w:marBottom w:val="115"/>
          <w:divBdr>
            <w:top w:val="none" w:sz="0" w:space="0" w:color="auto"/>
            <w:left w:val="none" w:sz="0" w:space="0" w:color="auto"/>
            <w:bottom w:val="none" w:sz="0" w:space="0" w:color="auto"/>
            <w:right w:val="none" w:sz="0" w:space="0" w:color="auto"/>
          </w:divBdr>
        </w:div>
        <w:div w:id="1167286129">
          <w:marLeft w:val="547"/>
          <w:marRight w:val="0"/>
          <w:marTop w:val="115"/>
          <w:marBottom w:val="115"/>
          <w:divBdr>
            <w:top w:val="none" w:sz="0" w:space="0" w:color="auto"/>
            <w:left w:val="none" w:sz="0" w:space="0" w:color="auto"/>
            <w:bottom w:val="none" w:sz="0" w:space="0" w:color="auto"/>
            <w:right w:val="none" w:sz="0" w:space="0" w:color="auto"/>
          </w:divBdr>
        </w:div>
        <w:div w:id="153761844">
          <w:marLeft w:val="547"/>
          <w:marRight w:val="0"/>
          <w:marTop w:val="115"/>
          <w:marBottom w:val="115"/>
          <w:divBdr>
            <w:top w:val="none" w:sz="0" w:space="0" w:color="auto"/>
            <w:left w:val="none" w:sz="0" w:space="0" w:color="auto"/>
            <w:bottom w:val="none" w:sz="0" w:space="0" w:color="auto"/>
            <w:right w:val="none" w:sz="0" w:space="0" w:color="auto"/>
          </w:divBdr>
        </w:div>
      </w:divsChild>
    </w:div>
    <w:div w:id="1488135525">
      <w:bodyDiv w:val="1"/>
      <w:marLeft w:val="0"/>
      <w:marRight w:val="0"/>
      <w:marTop w:val="0"/>
      <w:marBottom w:val="0"/>
      <w:divBdr>
        <w:top w:val="none" w:sz="0" w:space="0" w:color="auto"/>
        <w:left w:val="none" w:sz="0" w:space="0" w:color="auto"/>
        <w:bottom w:val="none" w:sz="0" w:space="0" w:color="auto"/>
        <w:right w:val="none" w:sz="0" w:space="0" w:color="auto"/>
      </w:divBdr>
      <w:divsChild>
        <w:div w:id="836305072">
          <w:marLeft w:val="547"/>
          <w:marRight w:val="0"/>
          <w:marTop w:val="115"/>
          <w:marBottom w:val="115"/>
          <w:divBdr>
            <w:top w:val="none" w:sz="0" w:space="0" w:color="auto"/>
            <w:left w:val="none" w:sz="0" w:space="0" w:color="auto"/>
            <w:bottom w:val="none" w:sz="0" w:space="0" w:color="auto"/>
            <w:right w:val="none" w:sz="0" w:space="0" w:color="auto"/>
          </w:divBdr>
        </w:div>
        <w:div w:id="1178234134">
          <w:marLeft w:val="547"/>
          <w:marRight w:val="0"/>
          <w:marTop w:val="115"/>
          <w:marBottom w:val="115"/>
          <w:divBdr>
            <w:top w:val="none" w:sz="0" w:space="0" w:color="auto"/>
            <w:left w:val="none" w:sz="0" w:space="0" w:color="auto"/>
            <w:bottom w:val="none" w:sz="0" w:space="0" w:color="auto"/>
            <w:right w:val="none" w:sz="0" w:space="0" w:color="auto"/>
          </w:divBdr>
        </w:div>
        <w:div w:id="1289894508">
          <w:marLeft w:val="547"/>
          <w:marRight w:val="0"/>
          <w:marTop w:val="115"/>
          <w:marBottom w:val="115"/>
          <w:divBdr>
            <w:top w:val="none" w:sz="0" w:space="0" w:color="auto"/>
            <w:left w:val="none" w:sz="0" w:space="0" w:color="auto"/>
            <w:bottom w:val="none" w:sz="0" w:space="0" w:color="auto"/>
            <w:right w:val="none" w:sz="0" w:space="0" w:color="auto"/>
          </w:divBdr>
        </w:div>
      </w:divsChild>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sChild>
        <w:div w:id="684408531">
          <w:marLeft w:val="965"/>
          <w:marRight w:val="0"/>
          <w:marTop w:val="134"/>
          <w:marBottom w:val="0"/>
          <w:divBdr>
            <w:top w:val="none" w:sz="0" w:space="0" w:color="auto"/>
            <w:left w:val="none" w:sz="0" w:space="0" w:color="auto"/>
            <w:bottom w:val="none" w:sz="0" w:space="0" w:color="auto"/>
            <w:right w:val="none" w:sz="0" w:space="0" w:color="auto"/>
          </w:divBdr>
        </w:div>
        <w:div w:id="788625174">
          <w:marLeft w:val="965"/>
          <w:marRight w:val="0"/>
          <w:marTop w:val="134"/>
          <w:marBottom w:val="0"/>
          <w:divBdr>
            <w:top w:val="none" w:sz="0" w:space="0" w:color="auto"/>
            <w:left w:val="none" w:sz="0" w:space="0" w:color="auto"/>
            <w:bottom w:val="none" w:sz="0" w:space="0" w:color="auto"/>
            <w:right w:val="none" w:sz="0" w:space="0" w:color="auto"/>
          </w:divBdr>
        </w:div>
        <w:div w:id="1601833909">
          <w:marLeft w:val="965"/>
          <w:marRight w:val="0"/>
          <w:marTop w:val="134"/>
          <w:marBottom w:val="0"/>
          <w:divBdr>
            <w:top w:val="none" w:sz="0" w:space="0" w:color="auto"/>
            <w:left w:val="none" w:sz="0" w:space="0" w:color="auto"/>
            <w:bottom w:val="none" w:sz="0" w:space="0" w:color="auto"/>
            <w:right w:val="none" w:sz="0" w:space="0" w:color="auto"/>
          </w:divBdr>
        </w:div>
        <w:div w:id="314919894">
          <w:marLeft w:val="965"/>
          <w:marRight w:val="0"/>
          <w:marTop w:val="134"/>
          <w:marBottom w:val="0"/>
          <w:divBdr>
            <w:top w:val="none" w:sz="0" w:space="0" w:color="auto"/>
            <w:left w:val="none" w:sz="0" w:space="0" w:color="auto"/>
            <w:bottom w:val="none" w:sz="0" w:space="0" w:color="auto"/>
            <w:right w:val="none" w:sz="0" w:space="0" w:color="auto"/>
          </w:divBdr>
        </w:div>
      </w:divsChild>
    </w:div>
    <w:div w:id="1791242576">
      <w:bodyDiv w:val="1"/>
      <w:marLeft w:val="0"/>
      <w:marRight w:val="0"/>
      <w:marTop w:val="0"/>
      <w:marBottom w:val="0"/>
      <w:divBdr>
        <w:top w:val="none" w:sz="0" w:space="0" w:color="auto"/>
        <w:left w:val="none" w:sz="0" w:space="0" w:color="auto"/>
        <w:bottom w:val="none" w:sz="0" w:space="0" w:color="auto"/>
        <w:right w:val="none" w:sz="0" w:space="0" w:color="auto"/>
      </w:divBdr>
      <w:divsChild>
        <w:div w:id="1600528122">
          <w:marLeft w:val="547"/>
          <w:marRight w:val="0"/>
          <w:marTop w:val="134"/>
          <w:marBottom w:val="134"/>
          <w:divBdr>
            <w:top w:val="none" w:sz="0" w:space="0" w:color="auto"/>
            <w:left w:val="none" w:sz="0" w:space="0" w:color="auto"/>
            <w:bottom w:val="none" w:sz="0" w:space="0" w:color="auto"/>
            <w:right w:val="none" w:sz="0" w:space="0" w:color="auto"/>
          </w:divBdr>
        </w:div>
        <w:div w:id="1017393313">
          <w:marLeft w:val="547"/>
          <w:marRight w:val="0"/>
          <w:marTop w:val="134"/>
          <w:marBottom w:val="134"/>
          <w:divBdr>
            <w:top w:val="none" w:sz="0" w:space="0" w:color="auto"/>
            <w:left w:val="none" w:sz="0" w:space="0" w:color="auto"/>
            <w:bottom w:val="none" w:sz="0" w:space="0" w:color="auto"/>
            <w:right w:val="none" w:sz="0" w:space="0" w:color="auto"/>
          </w:divBdr>
        </w:div>
        <w:div w:id="371420751">
          <w:marLeft w:val="547"/>
          <w:marRight w:val="0"/>
          <w:marTop w:val="134"/>
          <w:marBottom w:val="134"/>
          <w:divBdr>
            <w:top w:val="none" w:sz="0" w:space="0" w:color="auto"/>
            <w:left w:val="none" w:sz="0" w:space="0" w:color="auto"/>
            <w:bottom w:val="none" w:sz="0" w:space="0" w:color="auto"/>
            <w:right w:val="none" w:sz="0" w:space="0" w:color="auto"/>
          </w:divBdr>
        </w:div>
      </w:divsChild>
    </w:div>
    <w:div w:id="1962835843">
      <w:bodyDiv w:val="1"/>
      <w:marLeft w:val="0"/>
      <w:marRight w:val="0"/>
      <w:marTop w:val="0"/>
      <w:marBottom w:val="0"/>
      <w:divBdr>
        <w:top w:val="none" w:sz="0" w:space="0" w:color="auto"/>
        <w:left w:val="none" w:sz="0" w:space="0" w:color="auto"/>
        <w:bottom w:val="none" w:sz="0" w:space="0" w:color="auto"/>
        <w:right w:val="none" w:sz="0" w:space="0" w:color="auto"/>
      </w:divBdr>
      <w:divsChild>
        <w:div w:id="466096367">
          <w:marLeft w:val="547"/>
          <w:marRight w:val="0"/>
          <w:marTop w:val="115"/>
          <w:marBottom w:val="115"/>
          <w:divBdr>
            <w:top w:val="none" w:sz="0" w:space="0" w:color="auto"/>
            <w:left w:val="none" w:sz="0" w:space="0" w:color="auto"/>
            <w:bottom w:val="none" w:sz="0" w:space="0" w:color="auto"/>
            <w:right w:val="none" w:sz="0" w:space="0" w:color="auto"/>
          </w:divBdr>
        </w:div>
        <w:div w:id="1124619359">
          <w:marLeft w:val="547"/>
          <w:marRight w:val="0"/>
          <w:marTop w:val="115"/>
          <w:marBottom w:val="115"/>
          <w:divBdr>
            <w:top w:val="none" w:sz="0" w:space="0" w:color="auto"/>
            <w:left w:val="none" w:sz="0" w:space="0" w:color="auto"/>
            <w:bottom w:val="none" w:sz="0" w:space="0" w:color="auto"/>
            <w:right w:val="none" w:sz="0" w:space="0" w:color="auto"/>
          </w:divBdr>
        </w:div>
        <w:div w:id="162281602">
          <w:marLeft w:val="547"/>
          <w:marRight w:val="0"/>
          <w:marTop w:val="115"/>
          <w:marBottom w:val="115"/>
          <w:divBdr>
            <w:top w:val="none" w:sz="0" w:space="0" w:color="auto"/>
            <w:left w:val="none" w:sz="0" w:space="0" w:color="auto"/>
            <w:bottom w:val="none" w:sz="0" w:space="0" w:color="auto"/>
            <w:right w:val="none" w:sz="0" w:space="0" w:color="auto"/>
          </w:divBdr>
        </w:div>
      </w:divsChild>
    </w:div>
    <w:div w:id="1974869787">
      <w:bodyDiv w:val="1"/>
      <w:marLeft w:val="0"/>
      <w:marRight w:val="0"/>
      <w:marTop w:val="0"/>
      <w:marBottom w:val="0"/>
      <w:divBdr>
        <w:top w:val="none" w:sz="0" w:space="0" w:color="auto"/>
        <w:left w:val="none" w:sz="0" w:space="0" w:color="auto"/>
        <w:bottom w:val="none" w:sz="0" w:space="0" w:color="auto"/>
        <w:right w:val="none" w:sz="0" w:space="0" w:color="auto"/>
      </w:divBdr>
      <w:divsChild>
        <w:div w:id="425228514">
          <w:marLeft w:val="547"/>
          <w:marRight w:val="0"/>
          <w:marTop w:val="154"/>
          <w:marBottom w:val="0"/>
          <w:divBdr>
            <w:top w:val="none" w:sz="0" w:space="0" w:color="auto"/>
            <w:left w:val="none" w:sz="0" w:space="0" w:color="auto"/>
            <w:bottom w:val="none" w:sz="0" w:space="0" w:color="auto"/>
            <w:right w:val="none" w:sz="0" w:space="0" w:color="auto"/>
          </w:divBdr>
        </w:div>
        <w:div w:id="188379699">
          <w:marLeft w:val="547"/>
          <w:marRight w:val="0"/>
          <w:marTop w:val="154"/>
          <w:marBottom w:val="0"/>
          <w:divBdr>
            <w:top w:val="none" w:sz="0" w:space="0" w:color="auto"/>
            <w:left w:val="none" w:sz="0" w:space="0" w:color="auto"/>
            <w:bottom w:val="none" w:sz="0" w:space="0" w:color="auto"/>
            <w:right w:val="none" w:sz="0" w:space="0" w:color="auto"/>
          </w:divBdr>
        </w:div>
        <w:div w:id="1661275665">
          <w:marLeft w:val="547"/>
          <w:marRight w:val="0"/>
          <w:marTop w:val="154"/>
          <w:marBottom w:val="0"/>
          <w:divBdr>
            <w:top w:val="none" w:sz="0" w:space="0" w:color="auto"/>
            <w:left w:val="none" w:sz="0" w:space="0" w:color="auto"/>
            <w:bottom w:val="none" w:sz="0" w:space="0" w:color="auto"/>
            <w:right w:val="none" w:sz="0" w:space="0" w:color="auto"/>
          </w:divBdr>
        </w:div>
        <w:div w:id="377512999">
          <w:marLeft w:val="547"/>
          <w:marRight w:val="0"/>
          <w:marTop w:val="154"/>
          <w:marBottom w:val="0"/>
          <w:divBdr>
            <w:top w:val="none" w:sz="0" w:space="0" w:color="auto"/>
            <w:left w:val="none" w:sz="0" w:space="0" w:color="auto"/>
            <w:bottom w:val="none" w:sz="0" w:space="0" w:color="auto"/>
            <w:right w:val="none" w:sz="0" w:space="0" w:color="auto"/>
          </w:divBdr>
        </w:div>
        <w:div w:id="9560650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2rekVGf1Qns&amp;index=43&amp;list=PLi3U-nPPrbS5d-juhFwo3hTBso0gq2sUZ" TargetMode="External"/><Relationship Id="rId18" Type="http://schemas.openxmlformats.org/officeDocument/2006/relationships/hyperlink" Target="mailto:cummingssocialstudies@gmail.com"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oo.gl/23bZzQ"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youtube.com/watch?v=HuFR5XBYLfU" TargetMode="External"/><Relationship Id="rId17" Type="http://schemas.openxmlformats.org/officeDocument/2006/relationships/image" Target="media/image1.png"/><Relationship Id="rId25" Type="http://schemas.openxmlformats.org/officeDocument/2006/relationships/hyperlink" Target="https://goo.gl/zNMMQe" TargetMode="External"/><Relationship Id="rId33" Type="http://schemas.openxmlformats.org/officeDocument/2006/relationships/hyperlink" Target="https://goo.gl/YAY8M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rdfighteria.info/v/mWYFwl93uCM/" TargetMode="External"/><Relationship Id="rId20" Type="http://schemas.openxmlformats.org/officeDocument/2006/relationships/image" Target="media/image2.png"/><Relationship Id="rId29" Type="http://schemas.openxmlformats.org/officeDocument/2006/relationships/hyperlink" Target="https://goo.gl/z5mo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dfighteria.info/v/0bf3CwYCxXw/"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hyperlink" Target="https://goo.gl/4ykEU7" TargetMode="External"/><Relationship Id="rId5" Type="http://schemas.openxmlformats.org/officeDocument/2006/relationships/numbering" Target="numbering.xml"/><Relationship Id="rId15" Type="http://schemas.openxmlformats.org/officeDocument/2006/relationships/hyperlink" Target="https://www.youtube.com/watch?v=AeKnrdv5Itk" TargetMode="External"/><Relationship Id="rId23" Type="http://schemas.openxmlformats.org/officeDocument/2006/relationships/hyperlink" Target="https://goo.gl/vz69Vj" TargetMode="External"/><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hyperlink" Target="https://www.youtube.com/watch?v=vtEeBjG9-0g&amp;list=PLi3U-nPPrbS5d-juhFwo3hTBso0gq2sUZ" TargetMode="External"/><Relationship Id="rId19" Type="http://schemas.openxmlformats.org/officeDocument/2006/relationships/hyperlink" Target="mailto:Cummingssocialstudies@gmail.com" TargetMode="External"/><Relationship Id="rId31" Type="http://schemas.openxmlformats.org/officeDocument/2006/relationships/hyperlink" Target="https://goo.gl/Dmk7cD" TargetMode="External"/><Relationship Id="rId4" Type="http://schemas.openxmlformats.org/officeDocument/2006/relationships/customXml" Target="../customXml/item4.xml"/><Relationship Id="rId9" Type="http://schemas.openxmlformats.org/officeDocument/2006/relationships/hyperlink" Target="https://goo.gl/7pqSCw" TargetMode="External"/><Relationship Id="rId14" Type="http://schemas.openxmlformats.org/officeDocument/2006/relationships/hyperlink" Target="https://nerdfighteria.info/v/J0gosGXSgsI/" TargetMode="External"/><Relationship Id="rId22" Type="http://schemas.openxmlformats.org/officeDocument/2006/relationships/image" Target="media/image3.png"/><Relationship Id="rId27" Type="http://schemas.openxmlformats.org/officeDocument/2006/relationships/hyperlink" Target="https://goo.gl/fopLzH" TargetMode="External"/><Relationship Id="rId30" Type="http://schemas.openxmlformats.org/officeDocument/2006/relationships/image" Target="media/image7.png"/><Relationship Id="rId35" Type="http://schemas.openxmlformats.org/officeDocument/2006/relationships/hyperlink" Target="https://goo.gl/bAw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cumming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EC4664B4-C358-4F51-B2C4-DD0D018B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8536</TotalTime>
  <Pages>12</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49</cp:revision>
  <cp:lastPrinted>2018-10-01T10:03:00Z</cp:lastPrinted>
  <dcterms:created xsi:type="dcterms:W3CDTF">2017-10-17T00:04:00Z</dcterms:created>
  <dcterms:modified xsi:type="dcterms:W3CDTF">2018-10-01T18:05:00Z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